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0E" w:rsidRDefault="0079600E" w:rsidP="0079600E">
      <w:pPr>
        <w:pStyle w:val="a4"/>
      </w:pPr>
    </w:p>
    <w:p w:rsidR="0079600E" w:rsidRPr="0079600E" w:rsidRDefault="0079600E" w:rsidP="0079600E">
      <w:pPr>
        <w:pStyle w:val="a4"/>
        <w:rPr>
          <w:sz w:val="28"/>
          <w:szCs w:val="28"/>
        </w:rPr>
      </w:pPr>
    </w:p>
    <w:p w:rsidR="0079600E" w:rsidRPr="0079600E" w:rsidRDefault="0079600E" w:rsidP="0079600E">
      <w:pPr>
        <w:pStyle w:val="a4"/>
        <w:jc w:val="center"/>
        <w:rPr>
          <w:rFonts w:eastAsiaTheme="minorEastAsia"/>
          <w:sz w:val="28"/>
          <w:szCs w:val="28"/>
        </w:rPr>
      </w:pPr>
      <w:r w:rsidRPr="0079600E">
        <w:rPr>
          <w:sz w:val="28"/>
          <w:szCs w:val="28"/>
        </w:rPr>
        <w:t xml:space="preserve">Соглашение </w:t>
      </w:r>
      <w:r w:rsidRPr="0079600E">
        <w:rPr>
          <w:sz w:val="28"/>
          <w:szCs w:val="28"/>
        </w:rPr>
        <w:br/>
        <w:t>о примирении сторон и возмещении материального ущерба.</w:t>
      </w:r>
    </w:p>
    <w:p w:rsidR="0079600E" w:rsidRPr="0079600E" w:rsidRDefault="0079600E" w:rsidP="0079600E">
      <w:pPr>
        <w:pStyle w:val="a4"/>
        <w:rPr>
          <w:sz w:val="28"/>
          <w:szCs w:val="28"/>
        </w:rPr>
      </w:pPr>
      <w:r w:rsidRPr="0079600E">
        <w:rPr>
          <w:sz w:val="28"/>
          <w:szCs w:val="28"/>
        </w:rPr>
        <w:t>« »____________________</w:t>
      </w:r>
      <w:r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г.</w:t>
      </w:r>
      <w:r w:rsidRPr="0079600E">
        <w:rPr>
          <w:sz w:val="28"/>
          <w:szCs w:val="28"/>
        </w:rPr>
        <w:br/>
        <w:t>__________________________________________________________________________________________________________________________________________________________, именуемый в дальнейшем ГИБДД, и _____________________, паспорт _____________, выдан ОВД района _____________ УВД СЗАО г. ________ __________, зарегистрирован по адресу _____________________, именуемый в дальнейшем лицо, совершившее административное правонарушение,</w:t>
      </w:r>
      <w:r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а вместе именуемые Стороны, заключили настоящее Соглашение о том,</w:t>
      </w:r>
      <w:r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что:</w:t>
      </w:r>
    </w:p>
    <w:p w:rsidR="0079600E" w:rsidRPr="0079600E" w:rsidRDefault="0079600E" w:rsidP="0079600E">
      <w:pPr>
        <w:pStyle w:val="a4"/>
        <w:rPr>
          <w:sz w:val="28"/>
          <w:szCs w:val="28"/>
        </w:rPr>
      </w:pPr>
      <w:r w:rsidRPr="0079600E">
        <w:rPr>
          <w:sz w:val="28"/>
          <w:szCs w:val="28"/>
        </w:rPr>
        <w:br/>
        <w:t>1. Настоящее соглашение заключается сторонами в целях устранения спора, возникшего в результате ДТП, произошедшего ___________. Стороны договариваются о том, что по настоящему соглашению лицо, совершившее административное правонарушение уплачивает ГИБДД денежные средства в размере __________ р. (_____________________), в соответствии с заключением № _________ от __________, приложение №__ к настоящему соглашению.</w:t>
      </w:r>
      <w:r w:rsidRPr="0079600E">
        <w:rPr>
          <w:sz w:val="28"/>
          <w:szCs w:val="28"/>
        </w:rPr>
        <w:br/>
        <w:t>2. Сумма денежных средств в размере, указанном в п. 1 настоящего соглашения, будет выплачиваться лицом, совершившим административное правонарушение на расчетный счет ГИБДД, Приложение№1 к настоящему соглашению.</w:t>
      </w:r>
      <w:r w:rsidRPr="0079600E">
        <w:rPr>
          <w:sz w:val="28"/>
          <w:szCs w:val="28"/>
        </w:rPr>
        <w:br/>
        <w:t>3. В случае неперечисления лицом, совершившим административное правонарушение, денежных средств на счет ГИБДД в срок, указанный в п. 2 настоящего соглашения, ГИБДД вправе обратиться в суд на основании законодательства РФ.</w:t>
      </w:r>
      <w:r w:rsidRPr="0079600E">
        <w:rPr>
          <w:sz w:val="28"/>
          <w:szCs w:val="28"/>
        </w:rPr>
        <w:br/>
        <w:t>4. Настоящее соглашение составлено в двух экземплярах, по одному для каждой стороны.</w:t>
      </w:r>
      <w:r w:rsidRPr="0079600E">
        <w:rPr>
          <w:sz w:val="28"/>
          <w:szCs w:val="28"/>
        </w:rPr>
        <w:br/>
        <w:t>5. При выполнении условий настоящего соглашения сторонами, стороны обязуются не предъявлять претензий друг к другу. Выполнением условий данного соглашения является перечисление денежных средств, указанных в п. 1 настоящего соглашения на счет ГИБДД-приложение№1 к настоящему Соглашению.</w:t>
      </w:r>
    </w:p>
    <w:p w:rsidR="0079600E" w:rsidRPr="0079600E" w:rsidRDefault="0079600E" w:rsidP="0079600E">
      <w:pPr>
        <w:pStyle w:val="a4"/>
        <w:rPr>
          <w:sz w:val="28"/>
          <w:szCs w:val="28"/>
        </w:rPr>
      </w:pPr>
      <w:r w:rsidRPr="0079600E">
        <w:rPr>
          <w:sz w:val="28"/>
          <w:szCs w:val="28"/>
        </w:rPr>
        <w:br/>
        <w:t>____________________________</w:t>
      </w:r>
    </w:p>
    <w:p w:rsidR="0079600E" w:rsidRPr="0079600E" w:rsidRDefault="0079600E" w:rsidP="0079600E">
      <w:pPr>
        <w:pStyle w:val="a4"/>
        <w:rPr>
          <w:sz w:val="28"/>
          <w:szCs w:val="28"/>
        </w:rPr>
      </w:pPr>
      <w:r w:rsidRPr="0079600E">
        <w:rPr>
          <w:sz w:val="28"/>
          <w:szCs w:val="28"/>
        </w:rPr>
        <w:t>____________________________</w:t>
      </w:r>
      <w:r w:rsidRPr="0079600E">
        <w:rPr>
          <w:sz w:val="28"/>
          <w:szCs w:val="28"/>
        </w:rPr>
        <w:br/>
        <w:t>____________________________ _________________ /_______________/</w:t>
      </w:r>
    </w:p>
    <w:p w:rsidR="00644ECB" w:rsidRPr="0047231B" w:rsidRDefault="00644ECB" w:rsidP="0079600E">
      <w:pPr>
        <w:jc w:val="right"/>
        <w:rPr>
          <w:sz w:val="28"/>
          <w:szCs w:val="28"/>
        </w:rPr>
      </w:pPr>
    </w:p>
    <w:sectPr w:rsidR="00644ECB" w:rsidRPr="0047231B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6E" w:rsidRDefault="000D2D6E" w:rsidP="00DB2959">
      <w:r>
        <w:separator/>
      </w:r>
    </w:p>
  </w:endnote>
  <w:endnote w:type="continuationSeparator" w:id="0">
    <w:p w:rsidR="000D2D6E" w:rsidRDefault="000D2D6E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6E" w:rsidRDefault="000D2D6E" w:rsidP="00DB2959">
      <w:r>
        <w:separator/>
      </w:r>
    </w:p>
  </w:footnote>
  <w:footnote w:type="continuationSeparator" w:id="0">
    <w:p w:rsidR="000D2D6E" w:rsidRDefault="000D2D6E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A17"/>
    <w:multiLevelType w:val="multilevel"/>
    <w:tmpl w:val="2B3C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61B74"/>
    <w:multiLevelType w:val="multilevel"/>
    <w:tmpl w:val="E5E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486"/>
    <w:multiLevelType w:val="multilevel"/>
    <w:tmpl w:val="7504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C40A96"/>
    <w:multiLevelType w:val="multilevel"/>
    <w:tmpl w:val="99DC3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2D60"/>
    <w:multiLevelType w:val="multilevel"/>
    <w:tmpl w:val="04605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20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0100B"/>
    <w:rsid w:val="00052F12"/>
    <w:rsid w:val="0006023D"/>
    <w:rsid w:val="0007611A"/>
    <w:rsid w:val="000D2D6E"/>
    <w:rsid w:val="000F722B"/>
    <w:rsid w:val="00166E3E"/>
    <w:rsid w:val="001773C8"/>
    <w:rsid w:val="00182266"/>
    <w:rsid w:val="00187F2C"/>
    <w:rsid w:val="00225E82"/>
    <w:rsid w:val="00241DC1"/>
    <w:rsid w:val="00270CA6"/>
    <w:rsid w:val="00273087"/>
    <w:rsid w:val="00275A82"/>
    <w:rsid w:val="00276172"/>
    <w:rsid w:val="002B7C60"/>
    <w:rsid w:val="00300D82"/>
    <w:rsid w:val="00350AC8"/>
    <w:rsid w:val="003809BE"/>
    <w:rsid w:val="00384D93"/>
    <w:rsid w:val="00395D62"/>
    <w:rsid w:val="003D0A42"/>
    <w:rsid w:val="00425AB6"/>
    <w:rsid w:val="00450CC4"/>
    <w:rsid w:val="0047231B"/>
    <w:rsid w:val="00493C6D"/>
    <w:rsid w:val="004B03B6"/>
    <w:rsid w:val="004C3B55"/>
    <w:rsid w:val="00513322"/>
    <w:rsid w:val="00522423"/>
    <w:rsid w:val="005E1FBD"/>
    <w:rsid w:val="00601B6A"/>
    <w:rsid w:val="00617B9A"/>
    <w:rsid w:val="00631304"/>
    <w:rsid w:val="00644ECB"/>
    <w:rsid w:val="006561B2"/>
    <w:rsid w:val="00677926"/>
    <w:rsid w:val="006A3D1D"/>
    <w:rsid w:val="006D27CF"/>
    <w:rsid w:val="006E65E1"/>
    <w:rsid w:val="0076059D"/>
    <w:rsid w:val="00774F35"/>
    <w:rsid w:val="007858EC"/>
    <w:rsid w:val="0079600E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92A42"/>
    <w:rsid w:val="009A09FE"/>
    <w:rsid w:val="009A47B5"/>
    <w:rsid w:val="009B56C8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0CDA"/>
    <w:rsid w:val="00BB7173"/>
    <w:rsid w:val="00BB7712"/>
    <w:rsid w:val="00BE03FC"/>
    <w:rsid w:val="00C561FE"/>
    <w:rsid w:val="00C637E1"/>
    <w:rsid w:val="00CB3271"/>
    <w:rsid w:val="00CE60BA"/>
    <w:rsid w:val="00D174BF"/>
    <w:rsid w:val="00D344D1"/>
    <w:rsid w:val="00DB2959"/>
    <w:rsid w:val="00DF0891"/>
    <w:rsid w:val="00E372BF"/>
    <w:rsid w:val="00E50B28"/>
    <w:rsid w:val="00E73A84"/>
    <w:rsid w:val="00E765E5"/>
    <w:rsid w:val="00E8350C"/>
    <w:rsid w:val="00E93D3B"/>
    <w:rsid w:val="00E966B0"/>
    <w:rsid w:val="00E97733"/>
    <w:rsid w:val="00EE0E9B"/>
    <w:rsid w:val="00EE4E48"/>
    <w:rsid w:val="00EE624D"/>
    <w:rsid w:val="00EF248A"/>
    <w:rsid w:val="00F06C66"/>
    <w:rsid w:val="00F123D1"/>
    <w:rsid w:val="00F20ECF"/>
    <w:rsid w:val="00F53145"/>
    <w:rsid w:val="00F705CA"/>
    <w:rsid w:val="00F85CD8"/>
    <w:rsid w:val="00FA08E1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01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01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2019-08-28T11:58:00Z</dcterms:created>
  <dcterms:modified xsi:type="dcterms:W3CDTF">2019-08-28T11:58:00Z</dcterms:modified>
</cp:coreProperties>
</file>