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0" w:rsidRDefault="00144860" w:rsidP="00144860">
      <w:pPr>
        <w:jc w:val="right"/>
        <w:rPr>
          <w:sz w:val="28"/>
        </w:rPr>
      </w:pPr>
      <w:r w:rsidRPr="00144860">
        <w:rPr>
          <w:sz w:val="28"/>
        </w:rPr>
        <w:t>В __________________________</w:t>
      </w:r>
      <w:r>
        <w:rPr>
          <w:sz w:val="28"/>
        </w:rPr>
        <w:t xml:space="preserve">  суд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Истец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проживающий по адресу _______________________________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Ответчик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 xml:space="preserve">проживающий по адресу 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Цена иска _____________</w:t>
      </w:r>
    </w:p>
    <w:p w:rsidR="00144860" w:rsidRDefault="00144860" w:rsidP="00144860">
      <w:pPr>
        <w:jc w:val="right"/>
        <w:rPr>
          <w:sz w:val="28"/>
        </w:rPr>
      </w:pP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Исковое заявление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Я,  ______________________________________________________________________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(обстоятельства, на которых истец основывает свои требования)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Исходя из вышеизложенного, прошу: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(требования истца)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 xml:space="preserve">Приложения: 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</w:p>
    <w:p w:rsidR="00144860" w:rsidRPr="00144860" w:rsidRDefault="00144860" w:rsidP="00144860">
      <w:pPr>
        <w:rPr>
          <w:sz w:val="28"/>
        </w:rPr>
      </w:pPr>
      <w:r>
        <w:rPr>
          <w:sz w:val="28"/>
        </w:rPr>
        <w:t>Дата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_________________</w:t>
      </w:r>
    </w:p>
    <w:sectPr w:rsidR="00144860" w:rsidRPr="0014486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1B" w:rsidRDefault="00160C1B" w:rsidP="005F2B6B">
      <w:r>
        <w:separator/>
      </w:r>
    </w:p>
  </w:endnote>
  <w:endnote w:type="continuationSeparator" w:id="0">
    <w:p w:rsidR="00160C1B" w:rsidRDefault="00160C1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1B" w:rsidRDefault="00160C1B" w:rsidP="005F2B6B">
      <w:r>
        <w:separator/>
      </w:r>
    </w:p>
  </w:footnote>
  <w:footnote w:type="continuationSeparator" w:id="0">
    <w:p w:rsidR="00160C1B" w:rsidRDefault="00160C1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666D0"/>
    <w:rsid w:val="000B34AD"/>
    <w:rsid w:val="000B5E91"/>
    <w:rsid w:val="000C3EAC"/>
    <w:rsid w:val="000D2B24"/>
    <w:rsid w:val="0011609F"/>
    <w:rsid w:val="00144860"/>
    <w:rsid w:val="00146AC7"/>
    <w:rsid w:val="00160C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64FC-CA93-4C61-BD41-82245BD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2018-09-13T18:16:00Z</dcterms:created>
  <dcterms:modified xsi:type="dcterms:W3CDTF">2018-09-13T18:16:00Z</dcterms:modified>
</cp:coreProperties>
</file>