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31" w:rsidRDefault="00417231" w:rsidP="00417231">
      <w:pPr>
        <w:pStyle w:val="a9"/>
        <w:shd w:val="clear" w:color="auto" w:fill="FFFFFF"/>
        <w:spacing w:before="0" w:beforeAutospacing="0" w:after="240" w:afterAutospacing="0" w:line="375" w:lineRule="atLeast"/>
        <w:ind w:firstLine="600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  <w:t xml:space="preserve">В ____________________ отдел полиции по (району)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г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. Москвы</w:t>
      </w:r>
      <w:r>
        <w:rPr>
          <w:rFonts w:ascii="Tahoma" w:hAnsi="Tahoma" w:cs="Tahoma"/>
          <w:color w:val="000000"/>
          <w:sz w:val="20"/>
          <w:szCs w:val="20"/>
        </w:rPr>
        <w:br/>
        <w:t>Адрес: ______________________________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gramStart"/>
      <w:r>
        <w:rPr>
          <w:rFonts w:ascii="Tahoma" w:hAnsi="Tahoma" w:cs="Tahoma"/>
          <w:color w:val="000000"/>
          <w:sz w:val="20"/>
          <w:szCs w:val="20"/>
        </w:rPr>
        <w:t>От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_________________________________</w:t>
      </w:r>
      <w:r>
        <w:rPr>
          <w:rFonts w:ascii="Tahoma" w:hAnsi="Tahoma" w:cs="Tahoma"/>
          <w:color w:val="000000"/>
          <w:sz w:val="20"/>
          <w:szCs w:val="20"/>
        </w:rPr>
        <w:br/>
        <w:t>Адрес: ______________________________</w:t>
      </w:r>
      <w:r>
        <w:rPr>
          <w:rFonts w:ascii="Tahoma" w:hAnsi="Tahoma" w:cs="Tahoma"/>
          <w:color w:val="000000"/>
          <w:sz w:val="20"/>
          <w:szCs w:val="20"/>
        </w:rPr>
        <w:br/>
        <w:t>Телефон: ____________________________</w:t>
      </w:r>
    </w:p>
    <w:p w:rsidR="00417231" w:rsidRDefault="00417231" w:rsidP="00417231">
      <w:pPr>
        <w:pStyle w:val="a9"/>
        <w:shd w:val="clear" w:color="auto" w:fill="FFFFFF"/>
        <w:spacing w:before="0" w:beforeAutospacing="0" w:after="240" w:afterAutospacing="0" w:line="375" w:lineRule="atLeast"/>
        <w:ind w:firstLine="60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e"/>
          <w:color w:val="000000"/>
          <w:sz w:val="20"/>
          <w:szCs w:val="20"/>
        </w:rPr>
        <w:t>ЗАЯВЛЕНИЕ</w:t>
      </w:r>
      <w:r>
        <w:rPr>
          <w:rFonts w:ascii="Tahoma" w:hAnsi="Tahoma" w:cs="Tahoma"/>
          <w:color w:val="000000"/>
          <w:sz w:val="20"/>
          <w:szCs w:val="20"/>
        </w:rPr>
        <w:br/>
      </w:r>
    </w:p>
    <w:p w:rsidR="00417231" w:rsidRDefault="00417231" w:rsidP="00417231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Прошу привлечь к уголовной ответственности по статье 159 УК РФ (мошенничество) гражданин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а(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гражданку) (Ф.И.О. полностью) _______________________, проживающего по адресу: (точный адрес) ____________________________, который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ая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 «___» ________ 20___ г. (или временной период) совершил(а) мошеннические действия в отношении меня, которые заключались в следующем: (подробно описывается ситуация) _____________________________________, а именно, осуществил(а) хищение имущества, принадлежащего мне на праве собственности (указывается документ собственности) ______________________________, умышленно, путём обмана и (или) злоупотребления доверием, тем самым причинив значительный (большой) материальный ущерб.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«____» ____________ 20___ г.           _______________________ /_____________/</w:t>
      </w:r>
    </w:p>
    <w:p w:rsidR="009D7855" w:rsidRPr="00417231" w:rsidRDefault="009D7855" w:rsidP="00417231">
      <w:pPr>
        <w:rPr>
          <w:szCs w:val="28"/>
        </w:rPr>
      </w:pPr>
    </w:p>
    <w:sectPr w:rsidR="009D7855" w:rsidRPr="00417231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1E6" w:rsidRDefault="00DB51E6" w:rsidP="005F2B6B">
      <w:r>
        <w:separator/>
      </w:r>
    </w:p>
  </w:endnote>
  <w:endnote w:type="continuationSeparator" w:id="0">
    <w:p w:rsidR="00DB51E6" w:rsidRDefault="00DB51E6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1E6" w:rsidRDefault="00DB51E6" w:rsidP="005F2B6B">
      <w:r>
        <w:separator/>
      </w:r>
    </w:p>
  </w:footnote>
  <w:footnote w:type="continuationSeparator" w:id="0">
    <w:p w:rsidR="00DB51E6" w:rsidRDefault="00DB51E6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C3EAC"/>
    <w:rsid w:val="000D2B24"/>
    <w:rsid w:val="0011609F"/>
    <w:rsid w:val="00201062"/>
    <w:rsid w:val="0025169F"/>
    <w:rsid w:val="003B5C84"/>
    <w:rsid w:val="0040056D"/>
    <w:rsid w:val="00417231"/>
    <w:rsid w:val="0051553D"/>
    <w:rsid w:val="005314AE"/>
    <w:rsid w:val="00542AC4"/>
    <w:rsid w:val="005D73CA"/>
    <w:rsid w:val="005F2B6B"/>
    <w:rsid w:val="0060611B"/>
    <w:rsid w:val="00634FEA"/>
    <w:rsid w:val="00655956"/>
    <w:rsid w:val="006B310C"/>
    <w:rsid w:val="006E410B"/>
    <w:rsid w:val="0090595D"/>
    <w:rsid w:val="00942958"/>
    <w:rsid w:val="009662E4"/>
    <w:rsid w:val="0098021D"/>
    <w:rsid w:val="009D2D38"/>
    <w:rsid w:val="009D7855"/>
    <w:rsid w:val="00A54078"/>
    <w:rsid w:val="00AB6D09"/>
    <w:rsid w:val="00B55394"/>
    <w:rsid w:val="00BC44DB"/>
    <w:rsid w:val="00BF08AC"/>
    <w:rsid w:val="00CE1FE4"/>
    <w:rsid w:val="00DB51E6"/>
    <w:rsid w:val="00E0534B"/>
    <w:rsid w:val="00E07199"/>
    <w:rsid w:val="00E26ECE"/>
    <w:rsid w:val="00E47C67"/>
    <w:rsid w:val="00E66C4F"/>
    <w:rsid w:val="00E70C68"/>
    <w:rsid w:val="00E85386"/>
    <w:rsid w:val="00EC3EE8"/>
    <w:rsid w:val="00F76DCE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C56DA-9A78-4E23-ACBA-0CC35F66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2018-02-15T16:32:00Z</dcterms:created>
  <dcterms:modified xsi:type="dcterms:W3CDTF">2018-02-15T16:32:00Z</dcterms:modified>
</cp:coreProperties>
</file>