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1B" w:rsidRPr="0047231B" w:rsidRDefault="0047231B" w:rsidP="0047231B">
      <w:pPr>
        <w:jc w:val="right"/>
        <w:rPr>
          <w:sz w:val="28"/>
          <w:szCs w:val="28"/>
        </w:rPr>
      </w:pPr>
      <w:r w:rsidRPr="0047231B">
        <w:rPr>
          <w:sz w:val="28"/>
          <w:szCs w:val="28"/>
        </w:rPr>
        <w:t>В ___________________________</w:t>
      </w:r>
      <w:r w:rsidRPr="0047231B">
        <w:rPr>
          <w:sz w:val="28"/>
          <w:szCs w:val="28"/>
        </w:rPr>
        <w:br/>
        <w:t>(наименование суда)</w:t>
      </w:r>
      <w:r w:rsidRPr="0047231B">
        <w:rPr>
          <w:sz w:val="28"/>
          <w:szCs w:val="28"/>
        </w:rPr>
        <w:br/>
        <w:t>Заявитель: ____________________</w:t>
      </w:r>
      <w:r w:rsidRPr="0047231B">
        <w:rPr>
          <w:sz w:val="28"/>
          <w:szCs w:val="28"/>
        </w:rPr>
        <w:br/>
      </w:r>
      <w:proofErr w:type="gramStart"/>
      <w:r w:rsidRPr="0047231B">
        <w:rPr>
          <w:sz w:val="28"/>
          <w:szCs w:val="28"/>
        </w:rPr>
        <w:t xml:space="preserve">(ФИО полностью, адрес, </w:t>
      </w:r>
      <w:proofErr w:type="gramEnd"/>
    </w:p>
    <w:p w:rsidR="0047231B" w:rsidRPr="0047231B" w:rsidRDefault="0047231B" w:rsidP="0047231B">
      <w:pPr>
        <w:jc w:val="right"/>
        <w:rPr>
          <w:sz w:val="28"/>
          <w:szCs w:val="28"/>
        </w:rPr>
      </w:pPr>
      <w:r w:rsidRPr="0047231B">
        <w:rPr>
          <w:sz w:val="28"/>
          <w:szCs w:val="28"/>
        </w:rPr>
        <w:t>положение в деле)</w:t>
      </w:r>
      <w:r w:rsidRPr="0047231B">
        <w:rPr>
          <w:sz w:val="28"/>
          <w:szCs w:val="28"/>
        </w:rPr>
        <w:br/>
      </w:r>
    </w:p>
    <w:p w:rsidR="0047231B" w:rsidRPr="0047231B" w:rsidRDefault="0047231B" w:rsidP="0047231B">
      <w:pPr>
        <w:jc w:val="right"/>
        <w:rPr>
          <w:sz w:val="28"/>
          <w:szCs w:val="28"/>
        </w:rPr>
      </w:pPr>
    </w:p>
    <w:p w:rsidR="0047231B" w:rsidRPr="0047231B" w:rsidRDefault="0047231B" w:rsidP="0047231B">
      <w:pPr>
        <w:jc w:val="center"/>
        <w:rPr>
          <w:sz w:val="28"/>
          <w:szCs w:val="28"/>
        </w:rPr>
      </w:pPr>
      <w:r w:rsidRPr="0047231B">
        <w:rPr>
          <w:sz w:val="28"/>
          <w:szCs w:val="28"/>
        </w:rPr>
        <w:t>ХОДАТАЙСТВО</w:t>
      </w:r>
    </w:p>
    <w:p w:rsidR="0047231B" w:rsidRDefault="0047231B" w:rsidP="0047231B">
      <w:pPr>
        <w:jc w:val="center"/>
        <w:rPr>
          <w:sz w:val="28"/>
          <w:szCs w:val="28"/>
        </w:rPr>
      </w:pPr>
      <w:r w:rsidRPr="0047231B">
        <w:rPr>
          <w:sz w:val="28"/>
          <w:szCs w:val="28"/>
        </w:rPr>
        <w:t>о рассмотрении дела в отсутствие</w:t>
      </w:r>
    </w:p>
    <w:p w:rsidR="0047231B" w:rsidRPr="0047231B" w:rsidRDefault="0047231B" w:rsidP="0047231B">
      <w:pPr>
        <w:jc w:val="center"/>
        <w:rPr>
          <w:sz w:val="28"/>
          <w:szCs w:val="28"/>
        </w:rPr>
      </w:pPr>
    </w:p>
    <w:p w:rsidR="0047231B" w:rsidRPr="0047231B" w:rsidRDefault="0047231B" w:rsidP="0047231B">
      <w:pPr>
        <w:jc w:val="both"/>
        <w:rPr>
          <w:sz w:val="28"/>
          <w:szCs w:val="28"/>
        </w:rPr>
      </w:pPr>
      <w:r w:rsidRPr="0047231B">
        <w:rPr>
          <w:sz w:val="28"/>
          <w:szCs w:val="28"/>
        </w:rPr>
        <w:t>В производстве _________ (наименование суда) находится гражданское дело по иску _________ (ФИО истца) к _________ (ФИО ответчика) о _________ (указать сущность исковых требований).</w:t>
      </w:r>
    </w:p>
    <w:p w:rsidR="0047231B" w:rsidRPr="0047231B" w:rsidRDefault="0047231B" w:rsidP="0047231B">
      <w:pPr>
        <w:jc w:val="both"/>
        <w:rPr>
          <w:sz w:val="28"/>
          <w:szCs w:val="28"/>
        </w:rPr>
      </w:pPr>
      <w:r w:rsidRPr="0047231B">
        <w:rPr>
          <w:sz w:val="28"/>
          <w:szCs w:val="28"/>
        </w:rPr>
        <w:t>Судебное заседание по делу назначено на "___"_________ ____ г. в ____ час</w:t>
      </w:r>
      <w:proofErr w:type="gramStart"/>
      <w:r w:rsidRPr="0047231B">
        <w:rPr>
          <w:sz w:val="28"/>
          <w:szCs w:val="28"/>
        </w:rPr>
        <w:t>.</w:t>
      </w:r>
      <w:proofErr w:type="gramEnd"/>
      <w:r w:rsidRPr="0047231B">
        <w:rPr>
          <w:sz w:val="28"/>
          <w:szCs w:val="28"/>
        </w:rPr>
        <w:t xml:space="preserve"> (</w:t>
      </w:r>
      <w:proofErr w:type="gramStart"/>
      <w:r w:rsidRPr="0047231B">
        <w:rPr>
          <w:sz w:val="28"/>
          <w:szCs w:val="28"/>
        </w:rPr>
        <w:t>о</w:t>
      </w:r>
      <w:proofErr w:type="gramEnd"/>
      <w:r w:rsidRPr="0047231B">
        <w:rPr>
          <w:sz w:val="28"/>
          <w:szCs w:val="28"/>
        </w:rPr>
        <w:t xml:space="preserve"> времени и месте судебного заседания можно не указывать).</w:t>
      </w:r>
    </w:p>
    <w:p w:rsidR="0047231B" w:rsidRPr="0047231B" w:rsidRDefault="0047231B" w:rsidP="0047231B">
      <w:pPr>
        <w:jc w:val="both"/>
        <w:rPr>
          <w:sz w:val="28"/>
          <w:szCs w:val="28"/>
        </w:rPr>
      </w:pPr>
      <w:r w:rsidRPr="0047231B">
        <w:rPr>
          <w:sz w:val="28"/>
          <w:szCs w:val="28"/>
        </w:rPr>
        <w:t>Явиться в судебное заседание не могу _________ (указать причины неявки).</w:t>
      </w:r>
    </w:p>
    <w:p w:rsidR="0047231B" w:rsidRPr="0047231B" w:rsidRDefault="0047231B" w:rsidP="0047231B">
      <w:pPr>
        <w:jc w:val="both"/>
        <w:rPr>
          <w:b/>
          <w:bCs/>
          <w:sz w:val="28"/>
          <w:szCs w:val="28"/>
        </w:rPr>
      </w:pPr>
      <w:r w:rsidRPr="0047231B">
        <w:rPr>
          <w:sz w:val="28"/>
          <w:szCs w:val="28"/>
        </w:rPr>
        <w:t>На основании изложенного, руководствуясь статьей 167 Гражданского процессуального кодекса РФ,</w:t>
      </w:r>
    </w:p>
    <w:p w:rsidR="0047231B" w:rsidRDefault="0047231B" w:rsidP="0047231B">
      <w:pPr>
        <w:jc w:val="center"/>
        <w:rPr>
          <w:b/>
          <w:bCs/>
          <w:sz w:val="28"/>
          <w:szCs w:val="28"/>
        </w:rPr>
      </w:pPr>
      <w:r w:rsidRPr="0047231B">
        <w:rPr>
          <w:b/>
          <w:bCs/>
          <w:sz w:val="28"/>
          <w:szCs w:val="28"/>
        </w:rPr>
        <w:t>Прошу:</w:t>
      </w:r>
    </w:p>
    <w:p w:rsidR="0047231B" w:rsidRPr="0047231B" w:rsidRDefault="0047231B" w:rsidP="0047231B">
      <w:pPr>
        <w:jc w:val="center"/>
        <w:rPr>
          <w:sz w:val="28"/>
          <w:szCs w:val="28"/>
        </w:rPr>
      </w:pPr>
    </w:p>
    <w:p w:rsidR="0047231B" w:rsidRPr="0047231B" w:rsidRDefault="0047231B" w:rsidP="0047231B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47231B">
        <w:rPr>
          <w:sz w:val="28"/>
          <w:szCs w:val="28"/>
        </w:rPr>
        <w:t>Рассмотреть гражданское дело по иску _________ (ФИО истца) к _________ (ФИО ответчика) о _________ (указать сущность исковых требований) в мое отсутствие.</w:t>
      </w:r>
    </w:p>
    <w:p w:rsidR="0047231B" w:rsidRPr="0047231B" w:rsidRDefault="0047231B" w:rsidP="0047231B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47231B">
        <w:rPr>
          <w:sz w:val="28"/>
          <w:szCs w:val="28"/>
        </w:rPr>
        <w:t xml:space="preserve">Направить в мой адрес копию судебного постановления по делу. </w:t>
      </w:r>
    </w:p>
    <w:p w:rsidR="0047231B" w:rsidRPr="0047231B" w:rsidRDefault="0047231B" w:rsidP="0047231B">
      <w:pPr>
        <w:rPr>
          <w:sz w:val="28"/>
          <w:szCs w:val="28"/>
        </w:rPr>
      </w:pPr>
    </w:p>
    <w:p w:rsidR="0047231B" w:rsidRDefault="0047231B" w:rsidP="0047231B">
      <w:pPr>
        <w:rPr>
          <w:sz w:val="28"/>
          <w:szCs w:val="28"/>
        </w:rPr>
      </w:pPr>
    </w:p>
    <w:p w:rsidR="0047231B" w:rsidRDefault="0047231B" w:rsidP="0047231B">
      <w:pPr>
        <w:rPr>
          <w:sz w:val="28"/>
          <w:szCs w:val="28"/>
        </w:rPr>
      </w:pPr>
    </w:p>
    <w:p w:rsidR="0047231B" w:rsidRPr="0047231B" w:rsidRDefault="0047231B" w:rsidP="0047231B">
      <w:pPr>
        <w:rPr>
          <w:sz w:val="28"/>
          <w:szCs w:val="28"/>
        </w:rPr>
      </w:pPr>
      <w:r w:rsidRPr="0047231B">
        <w:rPr>
          <w:sz w:val="28"/>
          <w:szCs w:val="28"/>
        </w:rPr>
        <w:t xml:space="preserve">Дата подачи ходатайства "___"_________ ____ </w:t>
      </w:r>
      <w:proofErr w:type="gramStart"/>
      <w:r w:rsidRPr="0047231B">
        <w:rPr>
          <w:sz w:val="28"/>
          <w:szCs w:val="28"/>
        </w:rPr>
        <w:t>г</w:t>
      </w:r>
      <w:proofErr w:type="gramEnd"/>
      <w:r w:rsidRPr="0047231B">
        <w:rPr>
          <w:sz w:val="28"/>
          <w:szCs w:val="28"/>
        </w:rPr>
        <w:t>.         Подпись заявителя: _______</w:t>
      </w:r>
    </w:p>
    <w:p w:rsidR="00644ECB" w:rsidRPr="0047231B" w:rsidRDefault="00644ECB" w:rsidP="0047231B">
      <w:pPr>
        <w:rPr>
          <w:sz w:val="28"/>
          <w:szCs w:val="28"/>
        </w:rPr>
      </w:pPr>
    </w:p>
    <w:sectPr w:rsidR="00644ECB" w:rsidRPr="0047231B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F99" w:rsidRDefault="005F7F99" w:rsidP="00DB2959">
      <w:r>
        <w:separator/>
      </w:r>
    </w:p>
  </w:endnote>
  <w:endnote w:type="continuationSeparator" w:id="0">
    <w:p w:rsidR="005F7F99" w:rsidRDefault="005F7F99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F99" w:rsidRDefault="005F7F99" w:rsidP="00DB2959">
      <w:r>
        <w:separator/>
      </w:r>
    </w:p>
  </w:footnote>
  <w:footnote w:type="continuationSeparator" w:id="0">
    <w:p w:rsidR="005F7F99" w:rsidRDefault="005F7F99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5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025B3C"/>
    <w:multiLevelType w:val="hybridMultilevel"/>
    <w:tmpl w:val="88E4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63D61"/>
    <w:multiLevelType w:val="hybridMultilevel"/>
    <w:tmpl w:val="F4B467B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CA23D6"/>
    <w:multiLevelType w:val="hybridMultilevel"/>
    <w:tmpl w:val="15AE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D7A17"/>
    <w:multiLevelType w:val="multilevel"/>
    <w:tmpl w:val="2B3CF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361B74"/>
    <w:multiLevelType w:val="multilevel"/>
    <w:tmpl w:val="E5E66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1261772"/>
    <w:multiLevelType w:val="hybridMultilevel"/>
    <w:tmpl w:val="28D2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40486"/>
    <w:multiLevelType w:val="multilevel"/>
    <w:tmpl w:val="7504A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46C40A96"/>
    <w:multiLevelType w:val="multilevel"/>
    <w:tmpl w:val="99DC3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290936"/>
    <w:multiLevelType w:val="hybridMultilevel"/>
    <w:tmpl w:val="090E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25928"/>
    <w:multiLevelType w:val="hybridMultilevel"/>
    <w:tmpl w:val="418C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92D60"/>
    <w:multiLevelType w:val="multilevel"/>
    <w:tmpl w:val="046051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68AB3723"/>
    <w:multiLevelType w:val="hybridMultilevel"/>
    <w:tmpl w:val="061A6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0"/>
  </w:num>
  <w:num w:numId="5">
    <w:abstractNumId w:val="20"/>
  </w:num>
  <w:num w:numId="6">
    <w:abstractNumId w:val="7"/>
  </w:num>
  <w:num w:numId="7">
    <w:abstractNumId w:val="4"/>
  </w:num>
  <w:num w:numId="8">
    <w:abstractNumId w:val="15"/>
  </w:num>
  <w:num w:numId="9">
    <w:abstractNumId w:val="12"/>
  </w:num>
  <w:num w:numId="10">
    <w:abstractNumId w:val="0"/>
  </w:num>
  <w:num w:numId="11">
    <w:abstractNumId w:val="21"/>
  </w:num>
  <w:num w:numId="12">
    <w:abstractNumId w:val="13"/>
  </w:num>
  <w:num w:numId="13">
    <w:abstractNumId w:val="3"/>
  </w:num>
  <w:num w:numId="14">
    <w:abstractNumId w:val="18"/>
  </w:num>
  <w:num w:numId="15">
    <w:abstractNumId w:val="8"/>
  </w:num>
  <w:num w:numId="16">
    <w:abstractNumId w:val="17"/>
  </w:num>
  <w:num w:numId="17">
    <w:abstractNumId w:val="6"/>
  </w:num>
  <w:num w:numId="18">
    <w:abstractNumId w:val="9"/>
  </w:num>
  <w:num w:numId="19">
    <w:abstractNumId w:val="19"/>
  </w:num>
  <w:num w:numId="20">
    <w:abstractNumId w:val="16"/>
  </w:num>
  <w:num w:numId="21">
    <w:abstractNumId w:val="1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0100B"/>
    <w:rsid w:val="00052F12"/>
    <w:rsid w:val="0006023D"/>
    <w:rsid w:val="0007611A"/>
    <w:rsid w:val="000F722B"/>
    <w:rsid w:val="00166E3E"/>
    <w:rsid w:val="001773C8"/>
    <w:rsid w:val="00182266"/>
    <w:rsid w:val="00187F2C"/>
    <w:rsid w:val="00225E82"/>
    <w:rsid w:val="00241DC1"/>
    <w:rsid w:val="00270CA6"/>
    <w:rsid w:val="00273087"/>
    <w:rsid w:val="00275A82"/>
    <w:rsid w:val="00276172"/>
    <w:rsid w:val="002B7C60"/>
    <w:rsid w:val="00300D82"/>
    <w:rsid w:val="00350AC8"/>
    <w:rsid w:val="003809BE"/>
    <w:rsid w:val="00384D93"/>
    <w:rsid w:val="00395D62"/>
    <w:rsid w:val="003D0A42"/>
    <w:rsid w:val="00425AB6"/>
    <w:rsid w:val="00450CC4"/>
    <w:rsid w:val="0047231B"/>
    <w:rsid w:val="00493C6D"/>
    <w:rsid w:val="004B03B6"/>
    <w:rsid w:val="004C3B55"/>
    <w:rsid w:val="00513322"/>
    <w:rsid w:val="00522423"/>
    <w:rsid w:val="005E1FBD"/>
    <w:rsid w:val="005F7F99"/>
    <w:rsid w:val="00601B6A"/>
    <w:rsid w:val="00617B9A"/>
    <w:rsid w:val="00631304"/>
    <w:rsid w:val="00644ECB"/>
    <w:rsid w:val="006561B2"/>
    <w:rsid w:val="00677926"/>
    <w:rsid w:val="006A3D1D"/>
    <w:rsid w:val="006D27CF"/>
    <w:rsid w:val="006E65E1"/>
    <w:rsid w:val="0076059D"/>
    <w:rsid w:val="00774F35"/>
    <w:rsid w:val="007858EC"/>
    <w:rsid w:val="007A7604"/>
    <w:rsid w:val="007B0FD3"/>
    <w:rsid w:val="007D6B83"/>
    <w:rsid w:val="0081215A"/>
    <w:rsid w:val="0082401C"/>
    <w:rsid w:val="00881BDF"/>
    <w:rsid w:val="008A261C"/>
    <w:rsid w:val="008A5C81"/>
    <w:rsid w:val="008B33FE"/>
    <w:rsid w:val="008E0344"/>
    <w:rsid w:val="008F2B19"/>
    <w:rsid w:val="00921535"/>
    <w:rsid w:val="00923A4A"/>
    <w:rsid w:val="009546C3"/>
    <w:rsid w:val="00992A42"/>
    <w:rsid w:val="009A09FE"/>
    <w:rsid w:val="009A47B5"/>
    <w:rsid w:val="009B56C8"/>
    <w:rsid w:val="009C7DCF"/>
    <w:rsid w:val="00A20AC7"/>
    <w:rsid w:val="00A77689"/>
    <w:rsid w:val="00A91129"/>
    <w:rsid w:val="00AA0F10"/>
    <w:rsid w:val="00AE286E"/>
    <w:rsid w:val="00AE5263"/>
    <w:rsid w:val="00B224A2"/>
    <w:rsid w:val="00B526EA"/>
    <w:rsid w:val="00B750A3"/>
    <w:rsid w:val="00BB0CDA"/>
    <w:rsid w:val="00BB7173"/>
    <w:rsid w:val="00BB7712"/>
    <w:rsid w:val="00BE03FC"/>
    <w:rsid w:val="00C561FE"/>
    <w:rsid w:val="00C637E1"/>
    <w:rsid w:val="00CB3271"/>
    <w:rsid w:val="00CE60BA"/>
    <w:rsid w:val="00D174BF"/>
    <w:rsid w:val="00D344D1"/>
    <w:rsid w:val="00DB2959"/>
    <w:rsid w:val="00DF0891"/>
    <w:rsid w:val="00E372BF"/>
    <w:rsid w:val="00E50B28"/>
    <w:rsid w:val="00E73A84"/>
    <w:rsid w:val="00E765E5"/>
    <w:rsid w:val="00E8350C"/>
    <w:rsid w:val="00E93D3B"/>
    <w:rsid w:val="00E966B0"/>
    <w:rsid w:val="00E97733"/>
    <w:rsid w:val="00EE0E9B"/>
    <w:rsid w:val="00EE4E48"/>
    <w:rsid w:val="00EE624D"/>
    <w:rsid w:val="00EF248A"/>
    <w:rsid w:val="00F06C66"/>
    <w:rsid w:val="00F20ECF"/>
    <w:rsid w:val="00F53145"/>
    <w:rsid w:val="00F705CA"/>
    <w:rsid w:val="00F85CD8"/>
    <w:rsid w:val="00FA08E1"/>
    <w:rsid w:val="00FA72A1"/>
    <w:rsid w:val="00FB3516"/>
    <w:rsid w:val="00FF5140"/>
    <w:rsid w:val="00FF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4C3B55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4C3B55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B2959"/>
  </w:style>
  <w:style w:type="paragraph" w:styleId="a7">
    <w:name w:val="footer"/>
    <w:basedOn w:val="a"/>
    <w:link w:val="a8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9">
    <w:name w:val="Strong"/>
    <w:basedOn w:val="a1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7B0FD3"/>
    <w:rPr>
      <w:color w:val="0000FF"/>
      <w:u w:val="single"/>
    </w:rPr>
  </w:style>
  <w:style w:type="character" w:styleId="ab">
    <w:name w:val="Emphasis"/>
    <w:qFormat/>
    <w:rsid w:val="00CB3271"/>
    <w:rPr>
      <w:i/>
      <w:iCs/>
    </w:rPr>
  </w:style>
  <w:style w:type="paragraph" w:customStyle="1" w:styleId="ac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4C3B5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4C3B5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f"/>
    <w:rsid w:val="004C3B55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f">
    <w:name w:val="Основной текст Знак"/>
    <w:basedOn w:val="a1"/>
    <w:link w:val="a0"/>
    <w:rsid w:val="004C3B55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677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tatext">
    <w:name w:val="ctatext"/>
    <w:basedOn w:val="a1"/>
    <w:rsid w:val="006D27CF"/>
  </w:style>
  <w:style w:type="character" w:customStyle="1" w:styleId="posttitle">
    <w:name w:val="posttitle"/>
    <w:basedOn w:val="a1"/>
    <w:rsid w:val="006D27CF"/>
  </w:style>
  <w:style w:type="paragraph" w:customStyle="1" w:styleId="text-right">
    <w:name w:val="text-right"/>
    <w:basedOn w:val="a"/>
    <w:rsid w:val="00B224A2"/>
    <w:pPr>
      <w:spacing w:before="100" w:beforeAutospacing="1" w:after="100" w:afterAutospacing="1"/>
      <w:jc w:val="right"/>
    </w:pPr>
  </w:style>
  <w:style w:type="table" w:styleId="af0">
    <w:name w:val="Table Grid"/>
    <w:basedOn w:val="a2"/>
    <w:rsid w:val="00060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01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0100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190">
          <w:marLeft w:val="675"/>
          <w:marRight w:val="675"/>
          <w:marTop w:val="300"/>
          <w:marBottom w:val="300"/>
          <w:divBdr>
            <w:top w:val="single" w:sz="12" w:space="19" w:color="7AC743"/>
            <w:left w:val="single" w:sz="12" w:space="23" w:color="7AC743"/>
            <w:bottom w:val="single" w:sz="12" w:space="19" w:color="7AC743"/>
            <w:right w:val="single" w:sz="12" w:space="23" w:color="7AC743"/>
          </w:divBdr>
          <w:divsChild>
            <w:div w:id="539054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2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2019-08-28T11:20:00Z</dcterms:created>
  <dcterms:modified xsi:type="dcterms:W3CDTF">2019-08-28T11:20:00Z</dcterms:modified>
</cp:coreProperties>
</file>