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D" w:rsidRDefault="006D1B7D" w:rsidP="006D1B7D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6D1B7D" w:rsidRDefault="006D1B7D" w:rsidP="006D1B7D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6D1B7D" w:rsidRDefault="006D1B7D" w:rsidP="006D1B7D">
      <w:pPr>
        <w:spacing w:after="120"/>
        <w:jc w:val="right"/>
      </w:pPr>
      <w:r>
        <w:t>Форма</w:t>
      </w:r>
    </w:p>
    <w:p w:rsidR="006D1B7D" w:rsidRDefault="006D1B7D" w:rsidP="006D1B7D">
      <w:pPr>
        <w:jc w:val="center"/>
      </w:pPr>
    </w:p>
    <w:p w:rsidR="006D1B7D" w:rsidRDefault="006D1B7D" w:rsidP="006D1B7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6D1B7D" w:rsidRDefault="006D1B7D" w:rsidP="006D1B7D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6D1B7D" w:rsidRDefault="006D1B7D" w:rsidP="006D1B7D">
      <w:pPr>
        <w:jc w:val="center"/>
      </w:pPr>
    </w:p>
    <w:p w:rsidR="006D1B7D" w:rsidRDefault="006D1B7D" w:rsidP="006D1B7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6D1B7D" w:rsidRDefault="006D1B7D" w:rsidP="006D1B7D">
      <w:pPr>
        <w:jc w:val="center"/>
      </w:pPr>
    </w:p>
    <w:p w:rsidR="006D1B7D" w:rsidRDefault="006D1B7D" w:rsidP="006D1B7D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(мать, отец, ребенок – указать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>)</w:t>
      </w:r>
    </w:p>
    <w:p w:rsidR="006D1B7D" w:rsidRDefault="006D1B7D" w:rsidP="006D1B7D">
      <w:r>
        <w:t xml:space="preserve">1. Статус  </w:t>
      </w:r>
    </w:p>
    <w:p w:rsidR="006D1B7D" w:rsidRDefault="006D1B7D" w:rsidP="006D1B7D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6D1B7D" w:rsidRDefault="006D1B7D" w:rsidP="006D1B7D">
      <w:r>
        <w:t xml:space="preserve">2. Дата рождения  </w:t>
      </w:r>
    </w:p>
    <w:p w:rsidR="006D1B7D" w:rsidRDefault="006D1B7D" w:rsidP="006D1B7D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6D1B7D" w:rsidRDefault="006D1B7D" w:rsidP="006D1B7D">
      <w:r>
        <w:t>3. Страховой номер индивидуального лицевого счета (СНИЛС)</w:t>
      </w:r>
    </w:p>
    <w:p w:rsidR="006D1B7D" w:rsidRDefault="006D1B7D" w:rsidP="006D1B7D"/>
    <w:p w:rsidR="006D1B7D" w:rsidRDefault="006D1B7D" w:rsidP="006D1B7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D1B7D" w:rsidRDefault="006D1B7D" w:rsidP="006D1B7D">
      <w:r>
        <w:t xml:space="preserve">4. Серия и номер сертификата  </w:t>
      </w:r>
    </w:p>
    <w:p w:rsidR="006D1B7D" w:rsidRDefault="006D1B7D" w:rsidP="006D1B7D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6D1B7D" w:rsidRDefault="006D1B7D" w:rsidP="006D1B7D">
      <w:r>
        <w:t xml:space="preserve">5. Сертификат выдан  </w:t>
      </w:r>
    </w:p>
    <w:p w:rsidR="006D1B7D" w:rsidRDefault="006D1B7D" w:rsidP="006D1B7D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6D1B7D" w:rsidRDefault="006D1B7D" w:rsidP="006D1B7D">
      <w:r>
        <w:t xml:space="preserve">6. Документ, удостоверяющий личность  </w:t>
      </w:r>
    </w:p>
    <w:p w:rsidR="006D1B7D" w:rsidRDefault="006D1B7D" w:rsidP="006D1B7D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D1B7D" w:rsidRDefault="006D1B7D" w:rsidP="006D1B7D"/>
    <w:p w:rsidR="006D1B7D" w:rsidRDefault="006D1B7D" w:rsidP="006D1B7D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6D1B7D" w:rsidRDefault="006D1B7D" w:rsidP="006D1B7D">
      <w:r>
        <w:t xml:space="preserve">7. Адрес места жительства  </w:t>
      </w:r>
    </w:p>
    <w:p w:rsidR="006D1B7D" w:rsidRDefault="006D1B7D" w:rsidP="006D1B7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D1B7D" w:rsidRDefault="006D1B7D" w:rsidP="006D1B7D"/>
    <w:p w:rsidR="006D1B7D" w:rsidRDefault="006D1B7D" w:rsidP="006D1B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6D1B7D" w:rsidRDefault="006D1B7D" w:rsidP="006D1B7D">
      <w:pPr>
        <w:tabs>
          <w:tab w:val="center" w:pos="7655"/>
        </w:tabs>
        <w:jc w:val="both"/>
      </w:pPr>
      <w: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6D1B7D" w:rsidRDefault="006D1B7D" w:rsidP="006D1B7D">
      <w:pPr>
        <w:tabs>
          <w:tab w:val="center" w:pos="7655"/>
        </w:tabs>
        <w:jc w:val="both"/>
      </w:pPr>
    </w:p>
    <w:p w:rsidR="006D1B7D" w:rsidRDefault="006D1B7D" w:rsidP="006D1B7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6D1B7D" w:rsidRDefault="006D1B7D" w:rsidP="006D1B7D">
      <w:r>
        <w:t xml:space="preserve">9. Сведения о представителе  </w:t>
      </w:r>
    </w:p>
    <w:p w:rsidR="006D1B7D" w:rsidRDefault="006D1B7D" w:rsidP="006D1B7D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6D1B7D" w:rsidRDefault="006D1B7D" w:rsidP="006D1B7D"/>
    <w:p w:rsidR="006D1B7D" w:rsidRDefault="006D1B7D" w:rsidP="006D1B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6D1B7D" w:rsidRDefault="006D1B7D" w:rsidP="006D1B7D">
      <w:r>
        <w:t xml:space="preserve">10. Документ, удостоверяющий личность представителя  </w:t>
      </w:r>
    </w:p>
    <w:p w:rsidR="006D1B7D" w:rsidRDefault="006D1B7D" w:rsidP="006D1B7D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6D1B7D" w:rsidRDefault="006D1B7D" w:rsidP="006D1B7D"/>
    <w:p w:rsidR="006D1B7D" w:rsidRDefault="006D1B7D" w:rsidP="006D1B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6D1B7D" w:rsidRDefault="006D1B7D" w:rsidP="006D1B7D">
      <w:r>
        <w:t xml:space="preserve">11. Документ, подтверждающий полномочия представителя  </w:t>
      </w:r>
    </w:p>
    <w:p w:rsidR="006D1B7D" w:rsidRDefault="006D1B7D" w:rsidP="006D1B7D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6D1B7D" w:rsidRDefault="006D1B7D" w:rsidP="006D1B7D"/>
    <w:p w:rsidR="006D1B7D" w:rsidRDefault="006D1B7D" w:rsidP="006D1B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6D1B7D" w:rsidRDefault="006D1B7D" w:rsidP="006D1B7D">
      <w:pPr>
        <w:ind w:firstLine="567"/>
      </w:pPr>
      <w:r>
        <w:t xml:space="preserve">Прошу направить средства (часть средств) материнского (семейного) капитала </w:t>
      </w:r>
      <w:proofErr w:type="gramStart"/>
      <w:r>
        <w:t>на</w:t>
      </w:r>
      <w:proofErr w:type="gramEnd"/>
      <w:r>
        <w:t>:</w:t>
      </w:r>
    </w:p>
    <w:p w:rsidR="006D1B7D" w:rsidRDefault="006D1B7D" w:rsidP="006D1B7D">
      <w:r>
        <w:t xml:space="preserve">а) улучшение жилищных условий  </w:t>
      </w:r>
    </w:p>
    <w:p w:rsidR="006D1B7D" w:rsidRDefault="006D1B7D" w:rsidP="006D1B7D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lastRenderedPageBreak/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ind w:left="57"/>
            </w:pPr>
            <w:r>
              <w:t>коп.</w:t>
            </w:r>
          </w:p>
        </w:tc>
      </w:tr>
    </w:tbl>
    <w:p w:rsidR="006D1B7D" w:rsidRDefault="006D1B7D" w:rsidP="006D1B7D">
      <w:pPr>
        <w:keepNext/>
      </w:pPr>
    </w:p>
    <w:p w:rsidR="006D1B7D" w:rsidRDefault="006D1B7D" w:rsidP="006D1B7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75"/>
        <w:gridCol w:w="1701"/>
        <w:gridCol w:w="2863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ind w:left="57"/>
            </w:pPr>
            <w:r>
              <w:t>к настоящему заявлению;</w:t>
            </w: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ind w:left="57"/>
              <w:rPr>
                <w:sz w:val="18"/>
                <w:szCs w:val="18"/>
              </w:rPr>
            </w:pPr>
          </w:p>
        </w:tc>
      </w:tr>
    </w:tbl>
    <w:p w:rsidR="006D1B7D" w:rsidRDefault="006D1B7D" w:rsidP="006D1B7D">
      <w:pPr>
        <w:spacing w:before="240"/>
        <w:jc w:val="both"/>
      </w:pPr>
      <w: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6D1B7D" w:rsidRDefault="006D1B7D" w:rsidP="006D1B7D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ind w:left="57"/>
            </w:pPr>
            <w:r>
              <w:t>коп.</w:t>
            </w:r>
          </w:p>
        </w:tc>
      </w:tr>
    </w:tbl>
    <w:p w:rsidR="006D1B7D" w:rsidRDefault="006D1B7D" w:rsidP="006D1B7D"/>
    <w:p w:rsidR="006D1B7D" w:rsidRDefault="006D1B7D" w:rsidP="006D1B7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701"/>
        <w:gridCol w:w="2863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ind w:left="57"/>
            </w:pPr>
            <w:r>
              <w:t>к настоящему заявлению;</w:t>
            </w: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ind w:left="57"/>
              <w:rPr>
                <w:sz w:val="18"/>
                <w:szCs w:val="18"/>
              </w:rPr>
            </w:pPr>
          </w:p>
        </w:tc>
      </w:tr>
    </w:tbl>
    <w:p w:rsidR="006D1B7D" w:rsidRDefault="006D1B7D" w:rsidP="006D1B7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1"/>
        <w:gridCol w:w="1134"/>
        <w:gridCol w:w="567"/>
        <w:gridCol w:w="567"/>
        <w:gridCol w:w="624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t xml:space="preserve">в) формирование накопительной части трудовой пенсии </w:t>
            </w:r>
            <w:r>
              <w:rPr>
                <w:rStyle w:val="af"/>
              </w:rPr>
              <w:footnoteReference w:customMarkFollows="1" w:id="1"/>
              <w:t>*</w:t>
            </w:r>
            <w: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ind w:left="57"/>
            </w:pPr>
            <w:r>
              <w:t>коп.</w:t>
            </w:r>
          </w:p>
        </w:tc>
      </w:tr>
    </w:tbl>
    <w:p w:rsidR="006D1B7D" w:rsidRDefault="006D1B7D" w:rsidP="006D1B7D">
      <w:pPr>
        <w:spacing w:before="240"/>
        <w:ind w:firstLine="567"/>
      </w:pPr>
      <w:r>
        <w:t>Настоящим заявлением подтверждаю:</w:t>
      </w:r>
    </w:p>
    <w:p w:rsidR="006D1B7D" w:rsidRDefault="006D1B7D" w:rsidP="006D1B7D">
      <w:pPr>
        <w:jc w:val="both"/>
      </w:pPr>
      <w: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6D1B7D" w:rsidRDefault="006D1B7D" w:rsidP="006D1B7D">
      <w:pPr>
        <w:tabs>
          <w:tab w:val="left" w:pos="9854"/>
        </w:tabs>
      </w:pPr>
      <w:r>
        <w:tab/>
        <w:t>;</w:t>
      </w:r>
    </w:p>
    <w:p w:rsidR="006D1B7D" w:rsidRDefault="006D1B7D" w:rsidP="006D1B7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</w:t>
      </w:r>
      <w:proofErr w:type="gramStart"/>
      <w:r>
        <w:rPr>
          <w:sz w:val="18"/>
          <w:szCs w:val="18"/>
        </w:rPr>
        <w:t>ь(</w:t>
      </w:r>
      <w:proofErr w:type="spellStart"/>
      <w:proofErr w:type="gramEnd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>) (лишалась(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>)))</w:t>
      </w:r>
    </w:p>
    <w:p w:rsidR="006D1B7D" w:rsidRDefault="006D1B7D" w:rsidP="006D1B7D">
      <w:pPr>
        <w:tabs>
          <w:tab w:val="left" w:pos="9854"/>
        </w:tabs>
        <w:jc w:val="both"/>
      </w:pPr>
      <w:r>
        <w:t xml:space="preserve">умышленных преступлений, относящихся к преступлениям против личности в отношении своего ребенка (детей)  </w:t>
      </w:r>
      <w:r>
        <w:tab/>
        <w:t>;</w:t>
      </w:r>
    </w:p>
    <w:p w:rsidR="006D1B7D" w:rsidRDefault="006D1B7D" w:rsidP="006D1B7D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6D1B7D" w:rsidRDefault="006D1B7D" w:rsidP="006D1B7D">
      <w:pPr>
        <w:jc w:val="both"/>
      </w:pPr>
      <w: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6D1B7D" w:rsidRDefault="006D1B7D" w:rsidP="006D1B7D">
      <w:pPr>
        <w:tabs>
          <w:tab w:val="left" w:pos="9854"/>
        </w:tabs>
      </w:pPr>
      <w:r>
        <w:tab/>
        <w:t>;</w:t>
      </w:r>
    </w:p>
    <w:p w:rsidR="006D1B7D" w:rsidRDefault="006D1B7D" w:rsidP="006D1B7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6D1B7D" w:rsidRDefault="006D1B7D" w:rsidP="006D1B7D">
      <w:pPr>
        <w:tabs>
          <w:tab w:val="right" w:pos="9923"/>
        </w:tabs>
        <w:jc w:val="both"/>
      </w:pPr>
      <w: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tab/>
        <w:t>;</w:t>
      </w:r>
    </w:p>
    <w:p w:rsidR="006D1B7D" w:rsidRDefault="006D1B7D" w:rsidP="006D1B7D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6D1B7D" w:rsidRDefault="006D1B7D" w:rsidP="006D1B7D">
      <w:pPr>
        <w:tabs>
          <w:tab w:val="left" w:pos="9854"/>
        </w:tabs>
        <w:jc w:val="both"/>
      </w:pPr>
      <w: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6D1B7D" w:rsidRDefault="006D1B7D" w:rsidP="006D1B7D"/>
    <w:p w:rsidR="006D1B7D" w:rsidRDefault="006D1B7D" w:rsidP="006D1B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6D1B7D" w:rsidRDefault="006D1B7D" w:rsidP="006D1B7D">
      <w:pPr>
        <w:ind w:firstLine="567"/>
        <w:jc w:val="both"/>
        <w:rPr>
          <w:sz w:val="2"/>
          <w:szCs w:val="2"/>
        </w:rPr>
      </w:pPr>
      <w:proofErr w:type="gramStart"/>
      <w: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572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t>Федерации от 12 декабря 2007 г. № 862,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6D1B7D" w:rsidRDefault="006D1B7D" w:rsidP="006D1B7D">
      <w:pPr>
        <w:spacing w:before="240"/>
        <w:ind w:firstLine="567"/>
        <w:jc w:val="both"/>
        <w:rPr>
          <w:sz w:val="2"/>
          <w:szCs w:val="2"/>
        </w:rPr>
      </w:pPr>
      <w:proofErr w:type="gramStart"/>
      <w: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br/>
        <w:t xml:space="preserve">Правительства Российской Федерации от 24 декабря 2007 г. № 926 (Собрание законодательства </w:t>
      </w:r>
      <w:r>
        <w:lastRenderedPageBreak/>
        <w:t>Российской Федерации, 2007, № 53, ст. 6622; 2011, № 47, ст. 6658; 2012, № 18, ст. 2236),</w:t>
      </w:r>
      <w: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119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t>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6D1B7D" w:rsidRDefault="006D1B7D" w:rsidP="006D1B7D">
      <w:pPr>
        <w:keepLines/>
        <w:spacing w:before="240"/>
        <w:ind w:firstLine="567"/>
        <w:jc w:val="both"/>
        <w:rPr>
          <w:sz w:val="2"/>
          <w:szCs w:val="2"/>
        </w:rPr>
      </w:pPr>
      <w: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3119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t xml:space="preserve">№ 184н </w:t>
            </w:r>
            <w:r>
              <w:rPr>
                <w:rStyle w:val="af"/>
              </w:rPr>
              <w:footnoteReference w:customMarkFollows="1" w:id="2"/>
              <w:t>**</w:t>
            </w:r>
            <w:r>
              <w:t>,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6D1B7D" w:rsidRDefault="006D1B7D" w:rsidP="006D1B7D">
      <w:pPr>
        <w:spacing w:before="120"/>
        <w:ind w:firstLine="567"/>
        <w:jc w:val="both"/>
        <w:rPr>
          <w:sz w:val="2"/>
          <w:szCs w:val="2"/>
        </w:rPr>
      </w:pPr>
      <w:r>
        <w:t>Об ответственности за достоверность представленных сведений, указанных в заявлении</w:t>
      </w:r>
      <w:r>
        <w:br/>
        <w:t>о распоряжении средствами (частью средств) материнского (семейного) капитала,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3119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6D1B7D" w:rsidRDefault="006D1B7D" w:rsidP="006D1B7D">
      <w:pPr>
        <w:spacing w:before="120"/>
      </w:pPr>
      <w:r>
        <w:t>К заявлению прилагаю следующие документы:</w:t>
      </w:r>
    </w:p>
    <w:p w:rsidR="006D1B7D" w:rsidRDefault="006D1B7D" w:rsidP="006D1B7D">
      <w:r>
        <w:t xml:space="preserve">1.  </w:t>
      </w:r>
    </w:p>
    <w:p w:rsidR="006D1B7D" w:rsidRDefault="006D1B7D" w:rsidP="006D1B7D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6D1B7D" w:rsidRDefault="006D1B7D" w:rsidP="006D1B7D">
      <w:r>
        <w:t xml:space="preserve">2.  </w:t>
      </w:r>
    </w:p>
    <w:p w:rsidR="006D1B7D" w:rsidRDefault="006D1B7D" w:rsidP="006D1B7D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6D1B7D" w:rsidRDefault="006D1B7D" w:rsidP="006D1B7D">
      <w:r>
        <w:t xml:space="preserve">3.  </w:t>
      </w:r>
    </w:p>
    <w:p w:rsidR="006D1B7D" w:rsidRDefault="006D1B7D" w:rsidP="006D1B7D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6D1B7D" w:rsidRDefault="006D1B7D" w:rsidP="006D1B7D">
      <w:r>
        <w:t xml:space="preserve">4.  </w:t>
      </w:r>
    </w:p>
    <w:p w:rsidR="006D1B7D" w:rsidRDefault="006D1B7D" w:rsidP="006D1B7D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6D1B7D" w:rsidRDefault="006D1B7D" w:rsidP="006D1B7D">
      <w:r>
        <w:t xml:space="preserve">5.  </w:t>
      </w:r>
    </w:p>
    <w:p w:rsidR="006D1B7D" w:rsidRDefault="006D1B7D" w:rsidP="006D1B7D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6D1B7D" w:rsidRDefault="006D1B7D" w:rsidP="006D1B7D">
      <w:pPr>
        <w:ind w:left="295"/>
      </w:pPr>
    </w:p>
    <w:p w:rsidR="006D1B7D" w:rsidRDefault="006D1B7D" w:rsidP="006D1B7D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3119"/>
      </w:tblGrid>
      <w:tr w:rsidR="006D1B7D" w:rsidTr="009A04D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6D1B7D" w:rsidRDefault="006D1B7D" w:rsidP="006D1B7D">
      <w:pPr>
        <w:spacing w:before="240" w:after="240"/>
        <w:ind w:firstLine="567"/>
        <w:jc w:val="both"/>
      </w:pPr>
      <w:proofErr w:type="gramStart"/>
      <w: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br/>
        <w:t>в соответствии с частью 1 статьи 7.1 Федерального закона от 27 июля 2010</w:t>
      </w:r>
      <w:proofErr w:type="gramEnd"/>
      <w:r>
        <w:t xml:space="preserve"> г. № 210-ФЗ</w:t>
      </w:r>
      <w:r>
        <w:br/>
        <w:t>“Об организации предоставления государственных и муниципальных услуг”</w:t>
      </w:r>
      <w: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6D1B7D" w:rsidRDefault="006D1B7D" w:rsidP="006D1B7D">
      <w: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6D1B7D" w:rsidRDefault="006D1B7D" w:rsidP="006D1B7D">
      <w:pPr>
        <w:spacing w:before="240"/>
      </w:pPr>
      <w:r>
        <w:t xml:space="preserve">Заявление и документы гражданки (гражданина)  </w:t>
      </w:r>
    </w:p>
    <w:p w:rsidR="006D1B7D" w:rsidRDefault="006D1B7D" w:rsidP="006D1B7D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6D1B7D" w:rsidRDefault="006D1B7D" w:rsidP="006D1B7D">
      <w:r>
        <w:t xml:space="preserve">зарегистрированы  </w:t>
      </w:r>
    </w:p>
    <w:p w:rsidR="006D1B7D" w:rsidRDefault="006D1B7D" w:rsidP="006D1B7D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6D1B7D" w:rsidRDefault="006D1B7D" w:rsidP="006D1B7D">
      <w:pPr>
        <w:ind w:left="2835"/>
      </w:pPr>
      <w: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35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6D1B7D" w:rsidRDefault="006D1B7D" w:rsidP="006D1B7D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6D1B7D" w:rsidRDefault="006D1B7D" w:rsidP="006D1B7D">
      <w:pPr>
        <w:spacing w:after="120"/>
        <w:jc w:val="center"/>
      </w:pPr>
      <w:r>
        <w:t>Расписка-уведомление (извещение)</w:t>
      </w:r>
    </w:p>
    <w:p w:rsidR="006D1B7D" w:rsidRDefault="006D1B7D" w:rsidP="006D1B7D">
      <w:pPr>
        <w:jc w:val="both"/>
      </w:pPr>
      <w:r>
        <w:lastRenderedPageBreak/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6D1B7D" w:rsidRDefault="006D1B7D" w:rsidP="006D1B7D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6D1B7D" w:rsidRDefault="006D1B7D" w:rsidP="006D1B7D">
      <w:r>
        <w:t xml:space="preserve">зарегистрированы  </w:t>
      </w:r>
    </w:p>
    <w:p w:rsidR="006D1B7D" w:rsidRDefault="006D1B7D" w:rsidP="006D1B7D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6D1B7D" w:rsidRDefault="006D1B7D" w:rsidP="006D1B7D">
      <w:pPr>
        <w:ind w:left="1985"/>
      </w:pPr>
      <w: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268"/>
        <w:gridCol w:w="284"/>
        <w:gridCol w:w="2835"/>
      </w:tblGrid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B7D" w:rsidRDefault="006D1B7D" w:rsidP="009A04DC">
            <w:pPr>
              <w:jc w:val="center"/>
            </w:pPr>
          </w:p>
        </w:tc>
      </w:tr>
      <w:tr w:rsidR="006D1B7D" w:rsidTr="009A04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1B7D" w:rsidRDefault="006D1B7D" w:rsidP="009A0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6D1B7D" w:rsidRDefault="006D1B7D" w:rsidP="006D1B7D">
      <w:pPr>
        <w:rPr>
          <w:sz w:val="2"/>
          <w:szCs w:val="2"/>
        </w:rPr>
      </w:pPr>
    </w:p>
    <w:p w:rsidR="00326C16" w:rsidRDefault="00326C16" w:rsidP="00326C16"/>
    <w:p w:rsidR="00326C16" w:rsidRDefault="00326C16" w:rsidP="00326C16"/>
    <w:p w:rsidR="00326C16" w:rsidRDefault="00326C16" w:rsidP="00326C16"/>
    <w:p w:rsidR="00326C16" w:rsidRPr="00326C16" w:rsidRDefault="00326C16" w:rsidP="00326C16"/>
    <w:sectPr w:rsidR="00326C16" w:rsidRPr="00326C16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13" w:rsidRDefault="00DD7513" w:rsidP="005F2B6B">
      <w:r>
        <w:separator/>
      </w:r>
    </w:p>
  </w:endnote>
  <w:endnote w:type="continuationSeparator" w:id="0">
    <w:p w:rsidR="00DD7513" w:rsidRDefault="00DD751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13" w:rsidRDefault="00DD7513" w:rsidP="005F2B6B">
      <w:r>
        <w:separator/>
      </w:r>
    </w:p>
  </w:footnote>
  <w:footnote w:type="continuationSeparator" w:id="0">
    <w:p w:rsidR="00DD7513" w:rsidRDefault="00DD7513" w:rsidP="005F2B6B">
      <w:r>
        <w:continuationSeparator/>
      </w:r>
    </w:p>
  </w:footnote>
  <w:footnote w:id="1">
    <w:p w:rsidR="006D1B7D" w:rsidRDefault="006D1B7D" w:rsidP="006D1B7D">
      <w:pPr>
        <w:pStyle w:val="af2"/>
        <w:ind w:firstLine="567"/>
        <w:jc w:val="both"/>
      </w:pPr>
      <w:r>
        <w:rPr>
          <w:rStyle w:val="af"/>
          <w:sz w:val="18"/>
          <w:szCs w:val="18"/>
        </w:rPr>
        <w:t>*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2012, № 31, ст. 4322; 2013, № 23, ст. 2886; № 27, ст. 3477).</w:t>
      </w:r>
      <w:proofErr w:type="gramEnd"/>
    </w:p>
  </w:footnote>
  <w:footnote w:id="2">
    <w:p w:rsidR="006D1B7D" w:rsidRDefault="006D1B7D" w:rsidP="006D1B7D">
      <w:pPr>
        <w:pStyle w:val="af2"/>
        <w:ind w:firstLine="567"/>
        <w:jc w:val="both"/>
      </w:pPr>
      <w:r>
        <w:rPr>
          <w:rStyle w:val="af"/>
          <w:sz w:val="18"/>
          <w:szCs w:val="18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21E5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D1B7D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53E1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DD2E75"/>
    <w:rsid w:val="00DD7513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E03E5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rsid w:val="006D1B7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D1B7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74BF-65B5-4161-9738-A575129E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2019-02-07T07:51:00Z</dcterms:created>
  <dcterms:modified xsi:type="dcterms:W3CDTF">2019-02-07T07:51:00Z</dcterms:modified>
</cp:coreProperties>
</file>