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color w:val="1E1E1E"/>
        </w:rPr>
        <w:t>В</w:t>
      </w:r>
      <w:r w:rsidRPr="00B94A28">
        <w:rPr>
          <w:b w:val="0"/>
          <w:bCs w:val="0"/>
          <w:color w:val="1E1E1E"/>
        </w:rPr>
        <w:t> </w:t>
      </w:r>
      <w:r w:rsidRPr="00B94A28">
        <w:rPr>
          <w:b w:val="0"/>
          <w:bCs w:val="0"/>
          <w:iCs/>
          <w:color w:val="1E1E1E"/>
        </w:rPr>
        <w:t xml:space="preserve">   </w:t>
      </w:r>
      <w:r w:rsidRPr="00B94A28">
        <w:rPr>
          <w:b w:val="0"/>
          <w:color w:val="1E1E1E"/>
        </w:rPr>
        <w:t xml:space="preserve">районный суд </w:t>
      </w:r>
      <w:r>
        <w:rPr>
          <w:b w:val="0"/>
          <w:color w:val="1E1E1E"/>
        </w:rPr>
        <w:t>_________________</w:t>
      </w:r>
      <w:r w:rsidRPr="00B94A28">
        <w:rPr>
          <w:b w:val="0"/>
          <w:bCs w:val="0"/>
          <w:color w:val="1E1E1E"/>
        </w:rPr>
        <w:t>,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iCs/>
          <w:color w:val="1E1E1E"/>
        </w:rPr>
        <w:t>индекс </w:t>
      </w:r>
      <w:r>
        <w:rPr>
          <w:b w:val="0"/>
          <w:bCs w:val="0"/>
          <w:iCs/>
          <w:color w:val="1E1E1E"/>
        </w:rPr>
        <w:t>_______________</w:t>
      </w:r>
      <w:r w:rsidRPr="00B94A28">
        <w:rPr>
          <w:b w:val="0"/>
          <w:bCs w:val="0"/>
          <w:color w:val="1E1E1E"/>
        </w:rPr>
        <w:t>, Санкт-Петербург, ул._________________, д._____.</w:t>
      </w:r>
    </w:p>
    <w:p w:rsid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color w:val="1E1E1E"/>
        </w:rPr>
      </w:pPr>
    </w:p>
    <w:p w:rsid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iCs/>
          <w:color w:val="1E1E1E"/>
        </w:rPr>
      </w:pPr>
      <w:r w:rsidRPr="00B94A28">
        <w:rPr>
          <w:b w:val="0"/>
          <w:color w:val="1E1E1E"/>
        </w:rPr>
        <w:t>Истец:</w:t>
      </w:r>
      <w:r w:rsidRPr="00B94A28">
        <w:rPr>
          <w:b w:val="0"/>
          <w:bCs w:val="0"/>
          <w:color w:val="1E1E1E"/>
        </w:rPr>
        <w:t> </w:t>
      </w:r>
      <w:r>
        <w:rPr>
          <w:b w:val="0"/>
          <w:bCs w:val="0"/>
          <w:iCs/>
          <w:color w:val="1E1E1E"/>
        </w:rPr>
        <w:t>________________________</w:t>
      </w:r>
    </w:p>
    <w:p w:rsid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color w:val="1E1E1E"/>
        </w:rPr>
      </w:pPr>
      <w:r>
        <w:rPr>
          <w:b w:val="0"/>
          <w:bCs w:val="0"/>
          <w:iCs/>
          <w:color w:val="1E1E1E"/>
        </w:rPr>
        <w:t>______________________________</w:t>
      </w:r>
      <w:r w:rsidRPr="00B94A28">
        <w:rPr>
          <w:b w:val="0"/>
          <w:bCs w:val="0"/>
          <w:color w:val="1E1E1E"/>
        </w:rPr>
        <w:t xml:space="preserve">, </w:t>
      </w:r>
    </w:p>
    <w:p w:rsid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проживающий по адресу: </w:t>
      </w:r>
      <w:r w:rsidRPr="00B94A28">
        <w:rPr>
          <w:b w:val="0"/>
          <w:bCs w:val="0"/>
          <w:iCs/>
          <w:color w:val="1E1E1E"/>
        </w:rPr>
        <w:t> </w:t>
      </w:r>
      <w:r>
        <w:rPr>
          <w:b w:val="0"/>
          <w:bCs w:val="0"/>
          <w:iCs/>
          <w:color w:val="1E1E1E"/>
        </w:rPr>
        <w:t>_______</w:t>
      </w:r>
      <w:r w:rsidRPr="00B94A28">
        <w:rPr>
          <w:b w:val="0"/>
          <w:bCs w:val="0"/>
          <w:color w:val="1E1E1E"/>
        </w:rPr>
        <w:t>,</w:t>
      </w:r>
    </w:p>
    <w:p w:rsid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color w:val="1E1E1E"/>
        </w:rPr>
      </w:pPr>
      <w:proofErr w:type="gramStart"/>
      <w:r>
        <w:rPr>
          <w:b w:val="0"/>
          <w:bCs w:val="0"/>
          <w:color w:val="1E1E1E"/>
        </w:rPr>
        <w:t>г</w:t>
      </w:r>
      <w:proofErr w:type="gramEnd"/>
      <w:r>
        <w:rPr>
          <w:b w:val="0"/>
          <w:bCs w:val="0"/>
          <w:color w:val="1E1E1E"/>
        </w:rPr>
        <w:t>.__________________</w:t>
      </w:r>
      <w:r w:rsidRPr="00B94A28">
        <w:rPr>
          <w:b w:val="0"/>
          <w:bCs w:val="0"/>
          <w:color w:val="1E1E1E"/>
        </w:rPr>
        <w:t>,</w:t>
      </w:r>
    </w:p>
    <w:p w:rsid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 xml:space="preserve"> ул. ________________, д.____, кв.____,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телефон ______________.</w:t>
      </w:r>
    </w:p>
    <w:p w:rsid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iCs/>
          <w:color w:val="1E1E1E"/>
        </w:rPr>
      </w:pPr>
      <w:r w:rsidRPr="00B94A28">
        <w:rPr>
          <w:b w:val="0"/>
          <w:color w:val="1E1E1E"/>
        </w:rPr>
        <w:t>Ответчик:</w:t>
      </w:r>
      <w:r w:rsidRPr="00B94A28">
        <w:rPr>
          <w:b w:val="0"/>
          <w:bCs w:val="0"/>
          <w:color w:val="1E1E1E"/>
        </w:rPr>
        <w:t> </w:t>
      </w:r>
      <w:r>
        <w:rPr>
          <w:b w:val="0"/>
          <w:bCs w:val="0"/>
          <w:iCs/>
          <w:color w:val="1E1E1E"/>
        </w:rPr>
        <w:t>_______________________</w:t>
      </w:r>
    </w:p>
    <w:p w:rsid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color w:val="1E1E1E"/>
        </w:rPr>
      </w:pPr>
      <w:r>
        <w:rPr>
          <w:b w:val="0"/>
          <w:bCs w:val="0"/>
          <w:iCs/>
          <w:color w:val="1E1E1E"/>
        </w:rPr>
        <w:t>_______________________________</w:t>
      </w:r>
      <w:r w:rsidRPr="00B94A28">
        <w:rPr>
          <w:b w:val="0"/>
          <w:bCs w:val="0"/>
          <w:color w:val="1E1E1E"/>
        </w:rPr>
        <w:t xml:space="preserve">, </w:t>
      </w:r>
    </w:p>
    <w:p w:rsid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проживающий по адресу: </w:t>
      </w:r>
      <w:r>
        <w:rPr>
          <w:b w:val="0"/>
          <w:bCs w:val="0"/>
          <w:iCs/>
          <w:color w:val="1E1E1E"/>
        </w:rPr>
        <w:t>________</w:t>
      </w:r>
      <w:proofErr w:type="gramStart"/>
      <w:r w:rsidRPr="00B94A28">
        <w:rPr>
          <w:b w:val="0"/>
          <w:bCs w:val="0"/>
          <w:iCs/>
          <w:color w:val="1E1E1E"/>
        </w:rPr>
        <w:t> </w:t>
      </w:r>
      <w:r w:rsidRPr="00B94A28">
        <w:rPr>
          <w:b w:val="0"/>
          <w:bCs w:val="0"/>
          <w:color w:val="1E1E1E"/>
        </w:rPr>
        <w:t>,</w:t>
      </w:r>
      <w:proofErr w:type="gramEnd"/>
    </w:p>
    <w:p w:rsid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color w:val="1E1E1E"/>
        </w:rPr>
      </w:pPr>
      <w:proofErr w:type="gramStart"/>
      <w:r>
        <w:rPr>
          <w:b w:val="0"/>
          <w:bCs w:val="0"/>
          <w:color w:val="1E1E1E"/>
        </w:rPr>
        <w:t>г</w:t>
      </w:r>
      <w:proofErr w:type="gramEnd"/>
      <w:r>
        <w:rPr>
          <w:b w:val="0"/>
          <w:bCs w:val="0"/>
          <w:color w:val="1E1E1E"/>
        </w:rPr>
        <w:t>. ___________________</w:t>
      </w:r>
      <w:r w:rsidRPr="00B94A28">
        <w:rPr>
          <w:b w:val="0"/>
          <w:bCs w:val="0"/>
          <w:color w:val="1E1E1E"/>
        </w:rPr>
        <w:t xml:space="preserve">, </w:t>
      </w:r>
    </w:p>
    <w:p w:rsid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ул. ________________, д.____, кв.____,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телефон ______________.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Цена иска: _____________ руб.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Госпошлина: __________ руб.</w:t>
      </w:r>
    </w:p>
    <w:p w:rsidR="00B94A28" w:rsidRDefault="00B94A28" w:rsidP="00B94A28">
      <w:pPr>
        <w:pStyle w:val="4"/>
        <w:shd w:val="clear" w:color="auto" w:fill="FFFFFF"/>
        <w:spacing w:before="0" w:after="0"/>
        <w:jc w:val="center"/>
        <w:rPr>
          <w:b w:val="0"/>
          <w:color w:val="1E1E1E"/>
        </w:rPr>
      </w:pP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center"/>
        <w:rPr>
          <w:bCs w:val="0"/>
          <w:color w:val="1E1E1E"/>
        </w:rPr>
      </w:pPr>
      <w:r w:rsidRPr="00B94A28">
        <w:rPr>
          <w:color w:val="1E1E1E"/>
        </w:rPr>
        <w:t>И С К О В О Е     З А Я В Л Е Н И Е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center"/>
        <w:rPr>
          <w:bCs w:val="0"/>
          <w:color w:val="1E1E1E"/>
        </w:rPr>
      </w:pPr>
      <w:r w:rsidRPr="00B94A28">
        <w:rPr>
          <w:color w:val="1E1E1E"/>
        </w:rPr>
        <w:t>о взыскании долга по договору займа или расписке</w:t>
      </w:r>
    </w:p>
    <w:p w:rsid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«_____» _______________ 20_____ года ответчик взял у меня в долг сумму денег в размере __________ руб. Денежные средства были переданы для </w:t>
      </w:r>
      <w:r w:rsidRPr="00B94A28">
        <w:rPr>
          <w:b w:val="0"/>
          <w:bCs w:val="0"/>
          <w:iCs/>
          <w:color w:val="1E1E1E"/>
        </w:rPr>
        <w:t>     указать на какие нужды если вам это известно</w:t>
      </w:r>
      <w:proofErr w:type="gramStart"/>
      <w:r w:rsidRPr="00B94A28">
        <w:rPr>
          <w:b w:val="0"/>
          <w:bCs w:val="0"/>
          <w:iCs/>
          <w:color w:val="1E1E1E"/>
        </w:rPr>
        <w:t xml:space="preserve">      </w:t>
      </w:r>
      <w:r w:rsidRPr="00B94A28">
        <w:rPr>
          <w:b w:val="0"/>
          <w:bCs w:val="0"/>
          <w:color w:val="1E1E1E"/>
        </w:rPr>
        <w:t>.</w:t>
      </w:r>
      <w:proofErr w:type="gramEnd"/>
      <w:r w:rsidRPr="00B94A28">
        <w:rPr>
          <w:b w:val="0"/>
          <w:bCs w:val="0"/>
          <w:color w:val="1E1E1E"/>
        </w:rPr>
        <w:t xml:space="preserve"> Факт передачи денежных средств подтверждается распиской от «_____» _______________ 20_____ года, собственноручно написанной и подписанной ответчиком.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В расписке указан срок возврата денежных средств: «_____» _______________ 20_____ года. В указанный срок ответчик мне долг не вернул, на мое требование о добровольном возврате взятой в долг денежной суммы направленное ему телеграммой, ответчик не ответил, деньги не вернул.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В соответствии со статьей 309 Гражданского Кодекса РФ обязательства должны исполнять надлежащим образом в соответствии с условиями обязательства и требованиями закона и иных правовых актов.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В силу статьи 310 Гражданского Кодекса РФ односторонний отказ от исполнения обязательства и одностороннее изменение его условий не допускаются.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В соответствии со статьей 808 Гражданского Кодекса РФ, в подтверждение договора займа и его условий может быть представлена расписка заемщика или иной документ, удостоверяющий передачу ему займодавцем определенной денежной суммы.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 xml:space="preserve">Статья 809 Гражданского Кодекса РФ </w:t>
      </w:r>
      <w:proofErr w:type="spellStart"/>
      <w:r w:rsidRPr="00B94A28">
        <w:rPr>
          <w:b w:val="0"/>
          <w:bCs w:val="0"/>
          <w:color w:val="1E1E1E"/>
        </w:rPr>
        <w:t>предусматоивает</w:t>
      </w:r>
      <w:proofErr w:type="spellEnd"/>
      <w:r w:rsidRPr="00B94A28">
        <w:rPr>
          <w:b w:val="0"/>
          <w:bCs w:val="0"/>
          <w:color w:val="1E1E1E"/>
        </w:rPr>
        <w:t xml:space="preserve"> право займодавца на получение с заемщика процентов в размере определенном в договоре. Если договором размер процентов не установлен, то он определяется ставкой рефинансирования существующей на день возврата долга или его части.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lastRenderedPageBreak/>
        <w:t>На основании статьи 395 Гражданского Кодекса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 xml:space="preserve">В силу вышеизложенной статьи ответчику подлежат начислению проценты за пользование чужими денежными средствами за период с «_____» _______________ 20_____ года по «______» _______________ 20_____ года в размере ____________ руб., по ключевой ставке </w:t>
      </w:r>
      <w:proofErr w:type="spellStart"/>
      <w:r w:rsidRPr="00B94A28">
        <w:rPr>
          <w:b w:val="0"/>
          <w:bCs w:val="0"/>
          <w:color w:val="1E1E1E"/>
        </w:rPr>
        <w:t>Банко</w:t>
      </w:r>
      <w:proofErr w:type="spellEnd"/>
      <w:r w:rsidRPr="00B94A28">
        <w:rPr>
          <w:b w:val="0"/>
          <w:bCs w:val="0"/>
          <w:color w:val="1E1E1E"/>
        </w:rPr>
        <w:t xml:space="preserve"> России – ________ %.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В связи с неисполнением ответчиком своих обязательств по возврату долга истец понес расходы, связанные с оплатой государственной пошлины в размере ___________ руб.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В соответствии со ст.ст. 309, 310, 395, 807, 808, 809, 810 ГК РФ,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center"/>
        <w:rPr>
          <w:b w:val="0"/>
          <w:bCs w:val="0"/>
          <w:color w:val="1E1E1E"/>
        </w:rPr>
      </w:pPr>
      <w:r w:rsidRPr="00B94A28">
        <w:rPr>
          <w:b w:val="0"/>
          <w:color w:val="1E1E1E"/>
        </w:rPr>
        <w:t>прошу: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1. Взыскать с ответчика </w:t>
      </w:r>
      <w:r w:rsidRPr="00B94A28">
        <w:rPr>
          <w:b w:val="0"/>
          <w:bCs w:val="0"/>
          <w:iCs/>
          <w:color w:val="1E1E1E"/>
        </w:rPr>
        <w:t>     Ф. И. О.     </w:t>
      </w:r>
      <w:r w:rsidRPr="00B94A28">
        <w:rPr>
          <w:b w:val="0"/>
          <w:bCs w:val="0"/>
          <w:color w:val="1E1E1E"/>
        </w:rPr>
        <w:t> в мою пользу денежную сумму в размере ___________ руб., взятую им у меня в долг по расписке.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2. Взыскать с ответчика </w:t>
      </w:r>
      <w:r w:rsidRPr="00B94A28">
        <w:rPr>
          <w:b w:val="0"/>
          <w:bCs w:val="0"/>
          <w:iCs/>
          <w:color w:val="1E1E1E"/>
        </w:rPr>
        <w:t>     Ф. И. О.     </w:t>
      </w:r>
      <w:r w:rsidRPr="00B94A28">
        <w:rPr>
          <w:b w:val="0"/>
          <w:bCs w:val="0"/>
          <w:color w:val="1E1E1E"/>
        </w:rPr>
        <w:t> проценты за а пользование чужими денежными средствами в размере ___________ руб.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3. Взыскать с ответчика </w:t>
      </w:r>
      <w:r w:rsidRPr="00B94A28">
        <w:rPr>
          <w:b w:val="0"/>
          <w:bCs w:val="0"/>
          <w:iCs/>
          <w:color w:val="1E1E1E"/>
        </w:rPr>
        <w:t>     Ф. И. О.     </w:t>
      </w:r>
      <w:r w:rsidRPr="00B94A28">
        <w:rPr>
          <w:b w:val="0"/>
          <w:bCs w:val="0"/>
          <w:color w:val="1E1E1E"/>
        </w:rPr>
        <w:t> расходы, связанные с оплатой государственной пошлины в размере __________ руб.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 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Приложение: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1. Копия искового заявления для ответчика;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2. Документ, подтверждающий заём (долговая расписка);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3. Квитанция об уплате государственной пошлины;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4. Расчет процентов за пользование чужими денежными средствами;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5. Претензия (требование) о возврате долга;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both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6. Документы, подтверждающие направление и получение претензии.</w:t>
      </w:r>
    </w:p>
    <w:p w:rsidR="00B94A28" w:rsidRPr="00B94A28" w:rsidRDefault="00B94A28" w:rsidP="00B94A28">
      <w:pPr>
        <w:pStyle w:val="a9"/>
        <w:shd w:val="clear" w:color="auto" w:fill="FFFFFF"/>
        <w:spacing w:before="0" w:beforeAutospacing="0" w:after="0" w:afterAutospacing="0" w:line="389" w:lineRule="atLeast"/>
        <w:rPr>
          <w:color w:val="1E1E1E"/>
          <w:sz w:val="28"/>
          <w:szCs w:val="28"/>
        </w:rPr>
      </w:pPr>
      <w:r w:rsidRPr="00B94A28">
        <w:rPr>
          <w:color w:val="1E1E1E"/>
          <w:sz w:val="28"/>
          <w:szCs w:val="28"/>
        </w:rPr>
        <w:t> </w:t>
      </w:r>
    </w:p>
    <w:p w:rsidR="00B94A28" w:rsidRPr="00B94A28" w:rsidRDefault="00B94A28" w:rsidP="00B94A28">
      <w:pPr>
        <w:pStyle w:val="4"/>
        <w:shd w:val="clear" w:color="auto" w:fill="FFFFFF"/>
        <w:spacing w:before="0" w:after="0"/>
        <w:jc w:val="right"/>
        <w:rPr>
          <w:b w:val="0"/>
          <w:bCs w:val="0"/>
          <w:color w:val="1E1E1E"/>
        </w:rPr>
      </w:pPr>
      <w:r w:rsidRPr="00B94A28">
        <w:rPr>
          <w:b w:val="0"/>
          <w:bCs w:val="0"/>
          <w:color w:val="1E1E1E"/>
        </w:rPr>
        <w:t>«_____» _____________ 20____ года </w:t>
      </w:r>
      <w:r w:rsidRPr="00B94A28">
        <w:rPr>
          <w:b w:val="0"/>
          <w:bCs w:val="0"/>
          <w:iCs/>
          <w:color w:val="1E1E1E"/>
        </w:rPr>
        <w:t>        подпись        </w:t>
      </w:r>
      <w:r w:rsidRPr="00B94A28">
        <w:rPr>
          <w:b w:val="0"/>
          <w:bCs w:val="0"/>
          <w:color w:val="1E1E1E"/>
        </w:rPr>
        <w:t> </w:t>
      </w:r>
      <w:proofErr w:type="gramStart"/>
      <w:r w:rsidRPr="00B94A28">
        <w:rPr>
          <w:b w:val="0"/>
          <w:bCs w:val="0"/>
          <w:color w:val="1E1E1E"/>
        </w:rPr>
        <w:t>(</w:t>
      </w:r>
      <w:r w:rsidRPr="00B94A28">
        <w:rPr>
          <w:b w:val="0"/>
          <w:bCs w:val="0"/>
          <w:iCs/>
          <w:color w:val="1E1E1E"/>
        </w:rPr>
        <w:t> </w:t>
      </w:r>
      <w:proofErr w:type="gramEnd"/>
      <w:r w:rsidRPr="00B94A28">
        <w:rPr>
          <w:b w:val="0"/>
          <w:bCs w:val="0"/>
          <w:iCs/>
          <w:color w:val="1E1E1E"/>
        </w:rPr>
        <w:t>Ф. И. О. Истца </w:t>
      </w:r>
      <w:r w:rsidRPr="00B94A28">
        <w:rPr>
          <w:b w:val="0"/>
          <w:bCs w:val="0"/>
          <w:color w:val="1E1E1E"/>
        </w:rPr>
        <w:t>)</w:t>
      </w:r>
    </w:p>
    <w:p w:rsidR="009D7855" w:rsidRPr="00B94A28" w:rsidRDefault="009D7855" w:rsidP="00B94A28">
      <w:pPr>
        <w:rPr>
          <w:sz w:val="28"/>
          <w:szCs w:val="28"/>
        </w:rPr>
      </w:pPr>
    </w:p>
    <w:sectPr w:rsidR="009D7855" w:rsidRPr="00B94A28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EF" w:rsidRDefault="00C05EEF" w:rsidP="005F2B6B">
      <w:r>
        <w:separator/>
      </w:r>
    </w:p>
  </w:endnote>
  <w:endnote w:type="continuationSeparator" w:id="0">
    <w:p w:rsidR="00C05EEF" w:rsidRDefault="00C05EE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EF" w:rsidRDefault="00C05EEF" w:rsidP="005F2B6B">
      <w:r>
        <w:separator/>
      </w:r>
    </w:p>
  </w:footnote>
  <w:footnote w:type="continuationSeparator" w:id="0">
    <w:p w:rsidR="00C05EEF" w:rsidRDefault="00C05EE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0D2B24"/>
    <w:rsid w:val="0011609F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94A28"/>
    <w:rsid w:val="00BC44DB"/>
    <w:rsid w:val="00BF08AC"/>
    <w:rsid w:val="00C05EEF"/>
    <w:rsid w:val="00CE1FE4"/>
    <w:rsid w:val="00E0534B"/>
    <w:rsid w:val="00E07199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363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894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FE839-163C-439E-8DF4-F505A887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2018-02-15T16:46:00Z</dcterms:created>
  <dcterms:modified xsi:type="dcterms:W3CDTF">2018-02-15T16:46:00Z</dcterms:modified>
</cp:coreProperties>
</file>