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КОМУ: _________________________</w:t>
      </w:r>
      <w:r>
        <w:rPr>
          <w:rFonts w:ascii="Helvetica" w:hAnsi="Helvetica"/>
          <w:color w:val="333333"/>
        </w:rPr>
        <w:br/>
        <w:t>АДРЕС: _________________________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ОТ КОГО: _________________________</w:t>
      </w:r>
      <w:r>
        <w:rPr>
          <w:rFonts w:ascii="Helvetica" w:hAnsi="Helvetica"/>
          <w:color w:val="333333"/>
        </w:rPr>
        <w:br/>
        <w:t>АДРЕС: _________________________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jc w:val="right"/>
        <w:rPr>
          <w:rFonts w:asciiTheme="minorHAnsi" w:hAnsiTheme="minorHAnsi"/>
          <w:color w:val="333333"/>
        </w:rPr>
      </w:pP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«В порядке досудебного </w:t>
      </w:r>
      <w:r>
        <w:rPr>
          <w:rFonts w:ascii="Helvetica" w:hAnsi="Helvetica"/>
          <w:color w:val="333333"/>
        </w:rPr>
        <w:br/>
        <w:t>Урегулирования спора»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ПРЕТЕНЗИЯ</w:t>
      </w:r>
    </w:p>
    <w:p w:rsidR="00CE1FE4" w:rsidRP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____________ года мною, ____________________, Вам были переданы в долг денежные средства в размере ________ долларов США, что подтверждается распиской от _________ г.</w:t>
      </w:r>
      <w:r>
        <w:rPr>
          <w:rFonts w:ascii="Helvetica" w:hAnsi="Helvetica"/>
          <w:color w:val="333333"/>
        </w:rPr>
        <w:br/>
        <w:t xml:space="preserve">Из условий данной расписки следует, что денежные </w:t>
      </w:r>
      <w:proofErr w:type="gramStart"/>
      <w:r>
        <w:rPr>
          <w:rFonts w:ascii="Helvetica" w:hAnsi="Helvetica"/>
          <w:color w:val="333333"/>
        </w:rPr>
        <w:t>средства</w:t>
      </w:r>
      <w:proofErr w:type="gramEnd"/>
      <w:r>
        <w:rPr>
          <w:rFonts w:ascii="Helvetica" w:hAnsi="Helvetica"/>
          <w:color w:val="333333"/>
        </w:rPr>
        <w:t xml:space="preserve"> переданные мною на следующих условиях:</w:t>
      </w:r>
      <w:r>
        <w:rPr>
          <w:rFonts w:ascii="Helvetica" w:hAnsi="Helvetica"/>
          <w:color w:val="333333"/>
        </w:rPr>
        <w:br/>
        <w:t>- время пользования денежными средствами составляет ___ год;</w:t>
      </w:r>
      <w:r>
        <w:rPr>
          <w:rFonts w:ascii="Helvetica" w:hAnsi="Helvetica"/>
          <w:color w:val="333333"/>
        </w:rPr>
        <w:br/>
        <w:t>- срок возврата денежных средств: __________ года;</w:t>
      </w:r>
      <w:r>
        <w:rPr>
          <w:rFonts w:ascii="Helvetica" w:hAnsi="Helvetica"/>
          <w:color w:val="333333"/>
        </w:rPr>
        <w:br/>
        <w:t>- ежемесячная плата за пользования денежными средствами составляет: _____ долларов США.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_________ </w:t>
      </w:r>
      <w:proofErr w:type="gramStart"/>
      <w:r>
        <w:rPr>
          <w:rFonts w:ascii="Helvetica" w:hAnsi="Helvetica"/>
          <w:color w:val="333333"/>
        </w:rPr>
        <w:t>года</w:t>
      </w:r>
      <w:proofErr w:type="gramEnd"/>
      <w:r>
        <w:rPr>
          <w:rFonts w:ascii="Helvetica" w:hAnsi="Helvetica"/>
          <w:color w:val="333333"/>
        </w:rPr>
        <w:t xml:space="preserve"> я обратился к Вам с просьбой вернуть мне денежные средства, переданные в долг, однако до настоящего времени денежные средства Вами мне не возвращены.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>
        <w:rPr>
          <w:rFonts w:ascii="Helvetica" w:hAnsi="Helvetica"/>
          <w:color w:val="333333"/>
        </w:rPr>
        <w:br/>
        <w:t>В силу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>
        <w:rPr>
          <w:rFonts w:ascii="Helvetica" w:hAnsi="Helvetica"/>
          <w:color w:val="333333"/>
        </w:rPr>
        <w:br/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В силу ст. 810 ГК РФ заемщик обязан возвратить займодавцу полученную сумму займа в срок и в порядке, которые предусмотрены договором займа.</w:t>
      </w:r>
      <w:r>
        <w:rPr>
          <w:rFonts w:ascii="Helvetica" w:hAnsi="Helvetica"/>
          <w:color w:val="333333"/>
        </w:rPr>
        <w:br/>
        <w:t>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Указанные нормы права Вами нарушены, так как до настоящего времени денежные средства мне не возвращены, я лишен возможности распоряжаться своими денежными средствами.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proofErr w:type="gramStart"/>
      <w:r>
        <w:rPr>
          <w:rFonts w:ascii="Helvetica" w:hAnsi="Helvetica"/>
          <w:color w:val="333333"/>
        </w:rPr>
        <w:t>На основании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</w:t>
      </w:r>
      <w:proofErr w:type="gramEnd"/>
      <w:r>
        <w:rPr>
          <w:rFonts w:ascii="Helvetica" w:hAnsi="Helvetica"/>
          <w:color w:val="333333"/>
        </w:rPr>
        <w:t xml:space="preserve"> 809 ГК РФ.</w:t>
      </w:r>
      <w:r>
        <w:rPr>
          <w:rFonts w:ascii="Helvetica" w:hAnsi="Helvetica"/>
          <w:color w:val="333333"/>
        </w:rPr>
        <w:br/>
        <w:t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вынесения решения судом.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Общая формула расчета процентов за неправомерное пользование чужими денежными средствами: 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П</w:t>
      </w:r>
      <w:proofErr w:type="gramEnd"/>
      <w:r>
        <w:rPr>
          <w:rFonts w:ascii="Helvetica" w:hAnsi="Helvetica"/>
          <w:color w:val="333333"/>
        </w:rPr>
        <w:t xml:space="preserve"> = (УСБН * С * ЧД) / 36 000, где: 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П</w:t>
      </w:r>
      <w:proofErr w:type="gramEnd"/>
      <w:r>
        <w:rPr>
          <w:rFonts w:ascii="Helvetica" w:hAnsi="Helvetica"/>
          <w:color w:val="333333"/>
        </w:rPr>
        <w:t xml:space="preserve"> - проценты за неправомерное пользование чужими денежными средствами;</w:t>
      </w:r>
      <w:r>
        <w:rPr>
          <w:rFonts w:ascii="Helvetica" w:hAnsi="Helvetica"/>
          <w:color w:val="333333"/>
        </w:rPr>
        <w:br/>
        <w:t>УСБН - учетная ставка банковского процента на день исполнения денежного обязательства в месте нахождения кредитора;</w:t>
      </w:r>
      <w:r>
        <w:rPr>
          <w:rFonts w:ascii="Helvetica" w:hAnsi="Helvetica"/>
          <w:color w:val="333333"/>
        </w:rPr>
        <w:br/>
        <w:t>С- сумма неправомерно используемых чужих денежных средств; </w:t>
      </w:r>
      <w:r>
        <w:rPr>
          <w:rFonts w:ascii="Helvetica" w:hAnsi="Helvetica"/>
          <w:color w:val="333333"/>
        </w:rPr>
        <w:br/>
        <w:t>ЧД- число дней, прошедших с момента, когда денежные средства должны были быть уплачены кредитору, до момента уплаты неправомерно удерживаемых сумм.</w:t>
      </w: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Делитель, равный 36 000, получился в результате умножения числа дней в году – 360 (п.2 постановления Пленума Верховного суда РФ и Высшего Арбитражного суда РФ от 08.10.1998 г. № 13/14 «О практике применения положений Гражданского кодекса РФ о процентах за пользование чужими денежными средствами»), на показатель, необходимый для расчета доли, приходящейся на 1 процент (100).</w:t>
      </w:r>
      <w:proofErr w:type="gramEnd"/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Учитывая, что денежные средства должны были быть возвращены Вами мне до 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., срок пользования чужими денежными средствами составил ____ дней.</w:t>
      </w:r>
      <w:r>
        <w:rPr>
          <w:rFonts w:ascii="Helvetica" w:hAnsi="Helvetica"/>
          <w:color w:val="333333"/>
        </w:rPr>
        <w:br/>
        <w:t xml:space="preserve">Курс доллара на сегодняшний день составляет _____ рублей ___ копеек. Сумма долга составляет: ________ долларов США * ____ рублей = _________ </w:t>
      </w:r>
      <w:proofErr w:type="gramStart"/>
      <w:r>
        <w:rPr>
          <w:rFonts w:ascii="Helvetica" w:hAnsi="Helvetica"/>
          <w:color w:val="333333"/>
        </w:rPr>
        <w:t>рублей</w:t>
      </w:r>
      <w:proofErr w:type="gramEnd"/>
      <w:r>
        <w:rPr>
          <w:rFonts w:ascii="Helvetica" w:hAnsi="Helvetica"/>
          <w:color w:val="333333"/>
        </w:rPr>
        <w:t>.</w:t>
      </w:r>
      <w:r>
        <w:rPr>
          <w:rFonts w:ascii="Helvetica" w:hAnsi="Helvetica"/>
          <w:color w:val="333333"/>
        </w:rPr>
        <w:br/>
        <w:t>Неустойка за пользование чужими денежными средствами составляет: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_______ рублей __ копейки.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  <w:r>
        <w:rPr>
          <w:rFonts w:ascii="Helvetica" w:hAnsi="Helvetica"/>
          <w:color w:val="333333"/>
        </w:rPr>
        <w:br/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>
        <w:rPr>
          <w:rFonts w:ascii="Helvetica" w:hAnsi="Helvetica"/>
          <w:color w:val="333333"/>
        </w:rPr>
        <w:br/>
        <w:t xml:space="preserve">Компенсацию причиненного мне морального вреда я оцениваю </w:t>
      </w:r>
      <w:proofErr w:type="gramStart"/>
      <w:r>
        <w:rPr>
          <w:rFonts w:ascii="Helvetica" w:hAnsi="Helvetica"/>
          <w:color w:val="333333"/>
        </w:rPr>
        <w:t>в</w:t>
      </w:r>
      <w:proofErr w:type="gramEnd"/>
      <w:r>
        <w:rPr>
          <w:rFonts w:ascii="Helvetica" w:hAnsi="Helvetica"/>
          <w:color w:val="333333"/>
        </w:rPr>
        <w:t xml:space="preserve"> __________ рублей.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За защитой своих нарушенных прав я был вынужден обратиться в ООО «______________», в кассу которого мной была внесена денежная сумма в размере ________ рублей.</w:t>
      </w:r>
      <w:r>
        <w:rPr>
          <w:rFonts w:ascii="Helvetica" w:hAnsi="Helvetica"/>
          <w:color w:val="333333"/>
        </w:rPr>
        <w:br/>
        <w:t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Ввиду того, что Вы не принимаете действенных мер по возврату денежных средств, я вынужден обратиться к Вам с настоящей претензией.</w:t>
      </w:r>
      <w:r>
        <w:rPr>
          <w:rFonts w:ascii="Helvetica" w:hAnsi="Helvetica"/>
          <w:color w:val="333333"/>
        </w:rPr>
        <w:br/>
        <w:t>На основании изложенного, руководствуясь ст.ст. 15, 151, 307, 307, 393, 807, 810, 811, 395 Гражданского кодекса РФ,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ПРЕДЛАГАЮ: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1. </w:t>
      </w:r>
      <w:proofErr w:type="spellStart"/>
      <w:r>
        <w:rPr>
          <w:rFonts w:ascii="Helvetica" w:hAnsi="Helvetica"/>
          <w:color w:val="333333"/>
        </w:rPr>
        <w:t>Возврать</w:t>
      </w:r>
      <w:proofErr w:type="spellEnd"/>
      <w:r>
        <w:rPr>
          <w:rFonts w:ascii="Helvetica" w:hAnsi="Helvetica"/>
          <w:color w:val="333333"/>
        </w:rPr>
        <w:t xml:space="preserve"> мне, __________________, денежные средства в размере ___________ рублей.</w:t>
      </w:r>
      <w:r>
        <w:rPr>
          <w:rFonts w:ascii="Helvetica" w:hAnsi="Helvetica"/>
          <w:color w:val="333333"/>
        </w:rPr>
        <w:br/>
        <w:t>2. Выплатить в мою пользу неустойку в размере ________ рублей __ копеек, составляющую проценты за пользование чужими денежными средствами.</w:t>
      </w:r>
      <w:r>
        <w:rPr>
          <w:rFonts w:ascii="Helvetica" w:hAnsi="Helvetica"/>
          <w:color w:val="333333"/>
        </w:rPr>
        <w:br/>
        <w:t>3. Выплатить в мою пользу денежные средства в размере __________ рублей, в счет компенсации понесенных мною расходов по оплате юридических услуг.</w:t>
      </w:r>
      <w:r>
        <w:rPr>
          <w:rFonts w:ascii="Helvetica" w:hAnsi="Helvetica"/>
          <w:color w:val="333333"/>
        </w:rPr>
        <w:br/>
        <w:t>4. Выплатить в мою пользу в счет компенсации причиненного мне морального вреда денежные средства в размере _________ рублей.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случае неудовлетворения моих предложений в добровольном порядке в течение 10-ти со дня получения настоящей претензии, я буду вынужден обратиться в суд с требованием о взыскании с Вас суммы долга, неустойки за пользование чужими денежными средствами, о возмещении морального вреда и ущерба, с отнесением судебных расходов на Ваш счет.</w:t>
      </w:r>
      <w:r>
        <w:rPr>
          <w:rFonts w:ascii="Helvetica" w:hAnsi="Helvetica"/>
          <w:color w:val="333333"/>
        </w:rPr>
        <w:br/>
        <w:t>Кроме того, я буду вынужден обратиться в компетентные правоохранительные органы за защитой своих прав и законных интересов с целью привлечения Вас к уголовной ответственности по ст. 159 УК РФ.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 результатах рассмотрения настоящего обращения сообщить в установленные законом сроки по адресу: ___________________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Копия расписки;</w:t>
      </w:r>
      <w:r>
        <w:rPr>
          <w:rFonts w:ascii="Helvetica" w:hAnsi="Helvetica"/>
          <w:color w:val="333333"/>
        </w:rPr>
        <w:br/>
        <w:t>Копия договора и чек</w:t>
      </w:r>
      <w:proofErr w:type="gramStart"/>
      <w:r>
        <w:rPr>
          <w:rFonts w:ascii="Helvetica" w:hAnsi="Helvetica"/>
          <w:color w:val="333333"/>
        </w:rPr>
        <w:t>а ООО</w:t>
      </w:r>
      <w:proofErr w:type="gramEnd"/>
      <w:r>
        <w:rPr>
          <w:rFonts w:ascii="Helvetica" w:hAnsi="Helvetica"/>
          <w:color w:val="333333"/>
        </w:rPr>
        <w:t xml:space="preserve"> «______________».</w:t>
      </w:r>
    </w:p>
    <w:p w:rsidR="00CE1FE4" w:rsidRDefault="00CE1FE4" w:rsidP="00CE1FE4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 xml:space="preserve">«___» _____________ </w:t>
      </w:r>
      <w:proofErr w:type="gramStart"/>
      <w:r>
        <w:rPr>
          <w:rFonts w:ascii="Helvetica" w:hAnsi="Helvetica"/>
          <w:color w:val="333333"/>
        </w:rPr>
        <w:t>г</w:t>
      </w:r>
      <w:proofErr w:type="gramEnd"/>
      <w:r>
        <w:rPr>
          <w:rFonts w:ascii="Helvetica" w:hAnsi="Helvetica"/>
          <w:color w:val="333333"/>
        </w:rPr>
        <w:t>. ________/______________/</w:t>
      </w:r>
    </w:p>
    <w:p w:rsidR="009D7855" w:rsidRPr="00CE1FE4" w:rsidRDefault="009D7855" w:rsidP="00CE1FE4">
      <w:pPr>
        <w:rPr>
          <w:szCs w:val="28"/>
        </w:rPr>
      </w:pPr>
    </w:p>
    <w:sectPr w:rsidR="009D7855" w:rsidRPr="00CE1FE4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E0" w:rsidRDefault="003243E0" w:rsidP="005F2B6B">
      <w:r>
        <w:separator/>
      </w:r>
    </w:p>
  </w:endnote>
  <w:endnote w:type="continuationSeparator" w:id="0">
    <w:p w:rsidR="003243E0" w:rsidRDefault="003243E0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E0" w:rsidRDefault="003243E0" w:rsidP="005F2B6B">
      <w:r>
        <w:separator/>
      </w:r>
    </w:p>
  </w:footnote>
  <w:footnote w:type="continuationSeparator" w:id="0">
    <w:p w:rsidR="003243E0" w:rsidRDefault="003243E0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0D2B24"/>
    <w:rsid w:val="0011609F"/>
    <w:rsid w:val="00201062"/>
    <w:rsid w:val="0025169F"/>
    <w:rsid w:val="003243E0"/>
    <w:rsid w:val="003B5C84"/>
    <w:rsid w:val="0040056D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E0534B"/>
    <w:rsid w:val="00E07199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2D6EA-6BA1-45C6-B0D8-38156405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2018-02-15T16:25:00Z</dcterms:created>
  <dcterms:modified xsi:type="dcterms:W3CDTF">2018-02-15T16:25:00Z</dcterms:modified>
</cp:coreProperties>
</file>